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EA88C39" w14:textId="20977D6A" w:rsidR="00714079" w:rsidRDefault="00714079" w:rsidP="00714079">
      <w:pPr>
        <w:suppressAutoHyphens w:val="0"/>
        <w:jc w:val="right"/>
        <w:rPr>
          <w:rFonts w:ascii="Calibri" w:hAnsi="Calibri" w:cs="Calibri"/>
          <w:b/>
          <w:sz w:val="22"/>
          <w:szCs w:val="20"/>
          <w:lang w:val="es-ES"/>
        </w:rPr>
      </w:pPr>
      <w:r>
        <w:rPr>
          <w:rFonts w:ascii="Calibri" w:hAnsi="Calibri" w:cs="Calibri"/>
          <w:b/>
          <w:sz w:val="22"/>
          <w:szCs w:val="20"/>
          <w:lang w:val="es-ES"/>
        </w:rPr>
        <w:t>ANEXO I</w:t>
      </w:r>
    </w:p>
    <w:p w14:paraId="6EB30DE4" w14:textId="77777777" w:rsidR="00714079" w:rsidRDefault="00714079" w:rsidP="00714079">
      <w:pPr>
        <w:suppressAutoHyphens w:val="0"/>
        <w:jc w:val="right"/>
        <w:rPr>
          <w:rFonts w:ascii="Calibri" w:hAnsi="Calibri" w:cs="Calibri"/>
          <w:b/>
          <w:sz w:val="22"/>
          <w:szCs w:val="20"/>
          <w:lang w:val="es-ES"/>
        </w:rPr>
      </w:pPr>
    </w:p>
    <w:p w14:paraId="41C11B9C" w14:textId="12D05DBB" w:rsidR="00FF3E3D" w:rsidRDefault="00FF3E3D" w:rsidP="00FF3E3D">
      <w:pPr>
        <w:suppressAutoHyphens w:val="0"/>
        <w:jc w:val="center"/>
        <w:rPr>
          <w:rFonts w:ascii="Calibri" w:hAnsi="Calibri" w:cs="Calibri"/>
          <w:b/>
          <w:sz w:val="22"/>
          <w:szCs w:val="20"/>
          <w:lang w:val="es-ES"/>
        </w:rPr>
      </w:pPr>
      <w:r w:rsidRPr="00575860">
        <w:rPr>
          <w:rFonts w:ascii="Calibri" w:hAnsi="Calibri" w:cs="Calibri"/>
          <w:b/>
          <w:sz w:val="22"/>
          <w:szCs w:val="20"/>
          <w:lang w:val="es-ES"/>
        </w:rPr>
        <w:t>DECLARACIÓN JURADA</w:t>
      </w:r>
      <w:r w:rsidR="00575860">
        <w:rPr>
          <w:rFonts w:ascii="Calibri" w:hAnsi="Calibri" w:cs="Calibri"/>
          <w:b/>
          <w:sz w:val="22"/>
          <w:szCs w:val="20"/>
          <w:lang w:val="es-ES"/>
        </w:rPr>
        <w:t xml:space="preserve"> DE INTEGRIDAD</w:t>
      </w:r>
    </w:p>
    <w:p w14:paraId="5BAFF3BC" w14:textId="77777777" w:rsidR="00575860" w:rsidRPr="00575860" w:rsidRDefault="00575860" w:rsidP="00FF3E3D">
      <w:pPr>
        <w:suppressAutoHyphens w:val="0"/>
        <w:jc w:val="center"/>
        <w:rPr>
          <w:rFonts w:ascii="Calibri" w:hAnsi="Calibri" w:cs="Calibri"/>
          <w:b/>
          <w:sz w:val="22"/>
          <w:szCs w:val="20"/>
          <w:lang w:val="es-ES"/>
        </w:rPr>
      </w:pPr>
    </w:p>
    <w:p w14:paraId="284D034B" w14:textId="77777777" w:rsidR="00FF3E3D" w:rsidRPr="009B5405" w:rsidRDefault="00FF3E3D" w:rsidP="00FF3E3D">
      <w:pPr>
        <w:suppressAutoHyphens w:val="0"/>
        <w:rPr>
          <w:rFonts w:ascii="Calibri" w:hAnsi="Calibri" w:cs="Calibri"/>
          <w:sz w:val="22"/>
          <w:szCs w:val="20"/>
          <w:lang w:val="es-ES"/>
        </w:rPr>
      </w:pPr>
    </w:p>
    <w:p w14:paraId="2D8422FF" w14:textId="77777777" w:rsidR="00FF3E3D" w:rsidRPr="009B5405" w:rsidRDefault="00FF3E3D" w:rsidP="00FF3E3D">
      <w:pPr>
        <w:suppressAutoHyphens w:val="0"/>
        <w:rPr>
          <w:rFonts w:ascii="Calibri" w:hAnsi="Calibri" w:cs="Calibri"/>
          <w:sz w:val="22"/>
          <w:szCs w:val="20"/>
          <w:lang w:val="es-ES"/>
        </w:rPr>
      </w:pPr>
    </w:p>
    <w:p w14:paraId="413F66CE" w14:textId="76150E3C" w:rsidR="00FF3E3D" w:rsidRDefault="00575860" w:rsidP="00FF3E3D">
      <w:pPr>
        <w:suppressAutoHyphens w:val="0"/>
        <w:jc w:val="right"/>
        <w:rPr>
          <w:rFonts w:ascii="Calibri" w:hAnsi="Calibri" w:cs="Calibri"/>
          <w:sz w:val="22"/>
          <w:szCs w:val="20"/>
          <w:lang w:val="es-ES"/>
        </w:rPr>
      </w:pPr>
      <w:r>
        <w:rPr>
          <w:rFonts w:ascii="Calibri" w:hAnsi="Calibri" w:cs="Calibri"/>
          <w:sz w:val="22"/>
          <w:szCs w:val="20"/>
          <w:lang w:val="es-ES"/>
        </w:rPr>
        <w:t>Ciudad Autónoma de Buenos Aires</w:t>
      </w:r>
      <w:r w:rsidR="00FF3E3D" w:rsidRPr="009B5405">
        <w:rPr>
          <w:rFonts w:ascii="Calibri" w:hAnsi="Calibri" w:cs="Calibri"/>
          <w:sz w:val="22"/>
          <w:szCs w:val="20"/>
          <w:lang w:val="es-ES"/>
        </w:rPr>
        <w:t xml:space="preserve">, </w:t>
      </w:r>
      <w:r w:rsidRPr="009B5405">
        <w:rPr>
          <w:rFonts w:ascii="Calibri" w:hAnsi="Calibri" w:cs="Calibri"/>
          <w:sz w:val="22"/>
          <w:szCs w:val="20"/>
          <w:lang w:val="es-ES"/>
        </w:rPr>
        <w:t>___</w:t>
      </w:r>
      <w:r w:rsidR="00FF3E3D" w:rsidRPr="009B5405">
        <w:rPr>
          <w:rFonts w:ascii="Calibri" w:hAnsi="Calibri" w:cs="Calibri"/>
          <w:sz w:val="22"/>
          <w:szCs w:val="20"/>
          <w:lang w:val="es-ES"/>
        </w:rPr>
        <w:t>_ de __</w:t>
      </w:r>
      <w:r w:rsidRPr="009B5405">
        <w:rPr>
          <w:rFonts w:ascii="Calibri" w:hAnsi="Calibri" w:cs="Calibri"/>
          <w:sz w:val="22"/>
          <w:szCs w:val="20"/>
          <w:lang w:val="es-ES"/>
        </w:rPr>
        <w:t>____________</w:t>
      </w:r>
      <w:r w:rsidR="00E416B8">
        <w:rPr>
          <w:rFonts w:ascii="Calibri" w:hAnsi="Calibri" w:cs="Calibri"/>
          <w:sz w:val="22"/>
          <w:szCs w:val="20"/>
          <w:lang w:val="es-ES"/>
        </w:rPr>
        <w:t xml:space="preserve"> </w:t>
      </w:r>
      <w:proofErr w:type="spellStart"/>
      <w:r w:rsidR="00E416B8">
        <w:rPr>
          <w:rFonts w:ascii="Calibri" w:hAnsi="Calibri" w:cs="Calibri"/>
          <w:sz w:val="22"/>
          <w:szCs w:val="20"/>
          <w:lang w:val="es-ES"/>
        </w:rPr>
        <w:t>de</w:t>
      </w:r>
      <w:proofErr w:type="spellEnd"/>
      <w:r w:rsidR="00E416B8">
        <w:rPr>
          <w:rFonts w:ascii="Calibri" w:hAnsi="Calibri" w:cs="Calibri"/>
          <w:sz w:val="22"/>
          <w:szCs w:val="20"/>
          <w:lang w:val="es-ES"/>
        </w:rPr>
        <w:t xml:space="preserve"> 2024</w:t>
      </w:r>
    </w:p>
    <w:p w14:paraId="3857C254" w14:textId="77777777" w:rsidR="00FF3E3D" w:rsidRPr="009B5405" w:rsidRDefault="00FF3E3D" w:rsidP="00FF3E3D">
      <w:pPr>
        <w:suppressAutoHyphens w:val="0"/>
        <w:jc w:val="right"/>
        <w:rPr>
          <w:rFonts w:ascii="Calibri" w:hAnsi="Calibri" w:cs="Calibri"/>
          <w:sz w:val="22"/>
          <w:szCs w:val="20"/>
          <w:lang w:val="es-ES"/>
        </w:rPr>
      </w:pPr>
    </w:p>
    <w:p w14:paraId="19C6F406" w14:textId="77777777" w:rsidR="00FF3E3D" w:rsidRPr="009B5405" w:rsidRDefault="00FF3E3D" w:rsidP="00FF3E3D">
      <w:pPr>
        <w:suppressAutoHyphens w:val="0"/>
        <w:rPr>
          <w:rFonts w:ascii="Calibri" w:hAnsi="Calibri" w:cs="Calibri"/>
          <w:sz w:val="22"/>
          <w:szCs w:val="20"/>
          <w:lang w:val="es-ES"/>
        </w:rPr>
      </w:pPr>
    </w:p>
    <w:p w14:paraId="008C460D" w14:textId="77777777" w:rsidR="00FF3E3D" w:rsidRPr="009B5405" w:rsidRDefault="00FF3E3D" w:rsidP="00575860">
      <w:pPr>
        <w:suppressAutoHyphens w:val="0"/>
        <w:spacing w:line="480" w:lineRule="auto"/>
        <w:jc w:val="both"/>
        <w:rPr>
          <w:rFonts w:ascii="Calibri" w:hAnsi="Calibri" w:cs="Calibri"/>
          <w:sz w:val="22"/>
          <w:szCs w:val="20"/>
          <w:lang w:val="es-ES"/>
        </w:rPr>
      </w:pPr>
      <w:r w:rsidRPr="009B5405">
        <w:rPr>
          <w:rFonts w:ascii="Calibri" w:hAnsi="Calibri" w:cs="Calibri"/>
          <w:sz w:val="22"/>
          <w:szCs w:val="20"/>
          <w:lang w:val="es-ES"/>
        </w:rPr>
        <w:t xml:space="preserve">Por medio del presente, declaro bajo juramento que he leído el documento </w:t>
      </w:r>
      <w:r w:rsidRPr="009B5405">
        <w:rPr>
          <w:rFonts w:ascii="Calibri" w:hAnsi="Calibri" w:cs="Calibri"/>
          <w:b/>
          <w:i/>
          <w:sz w:val="22"/>
          <w:szCs w:val="20"/>
          <w:lang w:val="es-ES"/>
        </w:rPr>
        <w:t xml:space="preserve">“Política de integridad en la Selección de Proveedores de Empresa Argentina de Navegación Aérea Sociedad del Estado (EANA SE)”. </w:t>
      </w:r>
      <w:r w:rsidRPr="009B5405">
        <w:rPr>
          <w:rFonts w:ascii="Calibri" w:hAnsi="Calibri" w:cs="Calibri"/>
          <w:sz w:val="22"/>
          <w:szCs w:val="20"/>
          <w:lang w:val="es-ES"/>
        </w:rPr>
        <w:t>Comprendo que estoy obligado a cumplir en un todo con los lineamientos descriptos en dicho documento y me comprometo a denunciar cualquier violación o incumplimiento sobre dicha política mediante los canales allí establecidos.</w:t>
      </w:r>
    </w:p>
    <w:p w14:paraId="20681939" w14:textId="77777777" w:rsidR="00FF3E3D" w:rsidRPr="009B5405" w:rsidRDefault="00FF3E3D" w:rsidP="00FF3E3D">
      <w:pPr>
        <w:suppressAutoHyphens w:val="0"/>
        <w:rPr>
          <w:rFonts w:ascii="Calibri" w:hAnsi="Calibri" w:cs="Calibri"/>
          <w:sz w:val="22"/>
          <w:szCs w:val="20"/>
          <w:lang w:val="es-ES"/>
        </w:rPr>
      </w:pPr>
    </w:p>
    <w:p w14:paraId="549C5189" w14:textId="77777777" w:rsidR="00FF3E3D" w:rsidRPr="009B5405" w:rsidRDefault="00FF3E3D" w:rsidP="00FF3E3D">
      <w:pPr>
        <w:suppressAutoHyphens w:val="0"/>
        <w:rPr>
          <w:rFonts w:ascii="Calibri" w:hAnsi="Calibri" w:cs="Calibri"/>
          <w:sz w:val="22"/>
          <w:szCs w:val="20"/>
          <w:lang w:val="es-ES"/>
        </w:rPr>
      </w:pPr>
    </w:p>
    <w:p w14:paraId="0BF0D219" w14:textId="77777777" w:rsidR="00FF3E3D" w:rsidRPr="009B5405" w:rsidRDefault="00FF3E3D" w:rsidP="00FF3E3D">
      <w:pPr>
        <w:suppressAutoHyphens w:val="0"/>
        <w:rPr>
          <w:rFonts w:ascii="Calibri" w:hAnsi="Calibri" w:cs="Calibri"/>
          <w:sz w:val="22"/>
          <w:szCs w:val="20"/>
          <w:lang w:val="es-ES"/>
        </w:rPr>
      </w:pPr>
    </w:p>
    <w:p w14:paraId="30B8B24B" w14:textId="77777777" w:rsidR="00FF3E3D" w:rsidRPr="009B5405" w:rsidRDefault="00FF3E3D" w:rsidP="00FF3E3D">
      <w:pPr>
        <w:suppressAutoHyphens w:val="0"/>
        <w:rPr>
          <w:rFonts w:ascii="Calibri" w:hAnsi="Calibri" w:cs="Calibri"/>
          <w:sz w:val="22"/>
          <w:szCs w:val="20"/>
          <w:lang w:val="es-ES"/>
        </w:rPr>
      </w:pPr>
    </w:p>
    <w:p w14:paraId="389CBD57" w14:textId="77777777" w:rsidR="00FF3E3D" w:rsidRPr="009B5405" w:rsidRDefault="00FF3E3D" w:rsidP="00FF3E3D">
      <w:pPr>
        <w:suppressAutoHyphens w:val="0"/>
        <w:jc w:val="center"/>
        <w:rPr>
          <w:rFonts w:ascii="Calibri" w:hAnsi="Calibri" w:cs="Calibri"/>
          <w:sz w:val="22"/>
          <w:szCs w:val="20"/>
          <w:lang w:val="es-ES"/>
        </w:rPr>
      </w:pPr>
    </w:p>
    <w:p w14:paraId="70188121" w14:textId="77777777" w:rsidR="00FF3E3D" w:rsidRPr="009B5405" w:rsidRDefault="00FF3E3D" w:rsidP="00FF3E3D">
      <w:pPr>
        <w:suppressAutoHyphens w:val="0"/>
        <w:jc w:val="center"/>
        <w:rPr>
          <w:rFonts w:ascii="Calibri" w:hAnsi="Calibri" w:cs="Calibri"/>
          <w:sz w:val="22"/>
          <w:szCs w:val="20"/>
          <w:lang w:val="es-ES"/>
        </w:rPr>
      </w:pPr>
      <w:r w:rsidRPr="009B5405">
        <w:rPr>
          <w:rFonts w:ascii="Calibri" w:hAnsi="Calibri" w:cs="Calibri"/>
          <w:sz w:val="22"/>
          <w:szCs w:val="20"/>
          <w:lang w:val="es-ES"/>
        </w:rPr>
        <w:t>________________________________________</w:t>
      </w:r>
    </w:p>
    <w:p w14:paraId="771EB69C" w14:textId="77777777" w:rsidR="00FF3E3D" w:rsidRPr="009B5405" w:rsidRDefault="00FF3E3D" w:rsidP="00FF3E3D">
      <w:pPr>
        <w:suppressAutoHyphens w:val="0"/>
        <w:jc w:val="center"/>
        <w:rPr>
          <w:rFonts w:ascii="Calibri" w:hAnsi="Calibri" w:cs="Calibri"/>
          <w:sz w:val="22"/>
          <w:szCs w:val="20"/>
          <w:lang w:val="es-ES"/>
        </w:rPr>
      </w:pPr>
      <w:r w:rsidRPr="009B5405">
        <w:rPr>
          <w:rFonts w:ascii="Calibri" w:hAnsi="Calibri" w:cs="Calibri"/>
          <w:sz w:val="22"/>
          <w:szCs w:val="20"/>
          <w:lang w:val="es-ES"/>
        </w:rPr>
        <w:t>FIRMA</w:t>
      </w:r>
    </w:p>
    <w:p w14:paraId="705086F7" w14:textId="77777777" w:rsidR="00FF3E3D" w:rsidRPr="009B5405" w:rsidRDefault="00FF3E3D" w:rsidP="00FF3E3D">
      <w:pPr>
        <w:suppressAutoHyphens w:val="0"/>
        <w:jc w:val="center"/>
        <w:rPr>
          <w:rFonts w:ascii="Calibri" w:hAnsi="Calibri" w:cs="Calibri"/>
          <w:sz w:val="22"/>
          <w:szCs w:val="20"/>
          <w:lang w:val="es-ES"/>
        </w:rPr>
      </w:pPr>
    </w:p>
    <w:p w14:paraId="5C569B27" w14:textId="77777777" w:rsidR="00FF3E3D" w:rsidRPr="009B5405" w:rsidRDefault="00FF3E3D" w:rsidP="00FF3E3D">
      <w:pPr>
        <w:suppressAutoHyphens w:val="0"/>
        <w:rPr>
          <w:rFonts w:ascii="Calibri" w:hAnsi="Calibri" w:cs="Calibri"/>
          <w:sz w:val="22"/>
          <w:szCs w:val="20"/>
          <w:lang w:val="es-ES"/>
        </w:rPr>
      </w:pPr>
    </w:p>
    <w:p w14:paraId="018B16E4" w14:textId="77777777" w:rsidR="00FF3E3D" w:rsidRPr="009B5405" w:rsidRDefault="00FF3E3D" w:rsidP="00FF3E3D">
      <w:pPr>
        <w:suppressAutoHyphens w:val="0"/>
        <w:rPr>
          <w:rFonts w:ascii="Calibri" w:hAnsi="Calibri" w:cs="Calibri"/>
          <w:sz w:val="22"/>
          <w:szCs w:val="20"/>
          <w:lang w:val="es-ES"/>
        </w:rPr>
      </w:pPr>
    </w:p>
    <w:p w14:paraId="4FF9D5A2" w14:textId="77777777" w:rsidR="00FF3E3D" w:rsidRPr="009B5405" w:rsidRDefault="00FF3E3D" w:rsidP="00FF3E3D">
      <w:pPr>
        <w:suppressAutoHyphens w:val="0"/>
        <w:rPr>
          <w:rFonts w:ascii="Calibri" w:hAnsi="Calibri" w:cs="Calibri"/>
          <w:sz w:val="22"/>
          <w:szCs w:val="20"/>
          <w:lang w:val="es-ES"/>
        </w:rPr>
      </w:pPr>
    </w:p>
    <w:p w14:paraId="3E859985" w14:textId="77777777" w:rsidR="00FF3E3D" w:rsidRPr="009B5405" w:rsidRDefault="00FF3E3D" w:rsidP="00FF3E3D">
      <w:pPr>
        <w:suppressAutoHyphens w:val="0"/>
        <w:rPr>
          <w:rFonts w:ascii="Calibri" w:hAnsi="Calibri" w:cs="Calibri"/>
          <w:sz w:val="22"/>
          <w:szCs w:val="20"/>
          <w:lang w:val="es-ES"/>
        </w:rPr>
      </w:pPr>
      <w:r w:rsidRPr="009B5405">
        <w:rPr>
          <w:rFonts w:ascii="Calibri" w:hAnsi="Calibri" w:cs="Calibri"/>
          <w:sz w:val="22"/>
          <w:szCs w:val="20"/>
          <w:lang w:val="es-ES"/>
        </w:rPr>
        <w:t>EMPRESA:</w:t>
      </w:r>
    </w:p>
    <w:p w14:paraId="265F5750" w14:textId="77777777" w:rsidR="00FF3E3D" w:rsidRPr="009B5405" w:rsidRDefault="00FF3E3D" w:rsidP="00FF3E3D">
      <w:pPr>
        <w:suppressAutoHyphens w:val="0"/>
        <w:rPr>
          <w:rFonts w:ascii="Calibri" w:hAnsi="Calibri" w:cs="Calibri"/>
          <w:sz w:val="22"/>
          <w:szCs w:val="20"/>
          <w:lang w:val="es-ES"/>
        </w:rPr>
      </w:pPr>
      <w:r w:rsidRPr="009B5405">
        <w:rPr>
          <w:rFonts w:ascii="Calibri" w:hAnsi="Calibri" w:cs="Calibri"/>
          <w:sz w:val="22"/>
          <w:szCs w:val="20"/>
          <w:lang w:val="es-ES"/>
        </w:rPr>
        <w:t>ACLARACIÓN:</w:t>
      </w:r>
    </w:p>
    <w:p w14:paraId="32A5634B" w14:textId="77777777" w:rsidR="00FF3E3D" w:rsidRPr="009B5405" w:rsidRDefault="00FF3E3D" w:rsidP="00FF3E3D">
      <w:pPr>
        <w:suppressAutoHyphens w:val="0"/>
        <w:rPr>
          <w:rFonts w:ascii="Calibri" w:hAnsi="Calibri" w:cs="Calibri"/>
          <w:sz w:val="22"/>
          <w:szCs w:val="20"/>
          <w:lang w:val="es-ES"/>
        </w:rPr>
      </w:pPr>
      <w:r w:rsidRPr="009B5405">
        <w:rPr>
          <w:rFonts w:ascii="Calibri" w:hAnsi="Calibri" w:cs="Calibri"/>
          <w:sz w:val="22"/>
          <w:szCs w:val="20"/>
          <w:lang w:val="es-ES"/>
        </w:rPr>
        <w:t>DNI:</w:t>
      </w:r>
    </w:p>
    <w:p w14:paraId="0DDEF5D0" w14:textId="77777777" w:rsidR="00FF3E3D" w:rsidRPr="009B5405" w:rsidRDefault="00FF3E3D" w:rsidP="00FF3E3D">
      <w:pPr>
        <w:suppressAutoHyphens w:val="0"/>
        <w:rPr>
          <w:rFonts w:ascii="Calibri" w:hAnsi="Calibri" w:cs="Calibri"/>
          <w:sz w:val="22"/>
          <w:szCs w:val="20"/>
          <w:lang w:val="es-ES"/>
        </w:rPr>
      </w:pPr>
      <w:r w:rsidRPr="009B5405">
        <w:rPr>
          <w:rFonts w:ascii="Calibri" w:hAnsi="Calibri" w:cs="Calibri"/>
          <w:sz w:val="22"/>
          <w:szCs w:val="20"/>
          <w:lang w:val="es-ES"/>
        </w:rPr>
        <w:t>DOMICILIO:</w:t>
      </w:r>
    </w:p>
    <w:p w14:paraId="3D88DD91" w14:textId="77777777" w:rsidR="00FF3E3D" w:rsidRPr="009B5405" w:rsidRDefault="00FF3E3D" w:rsidP="00FF3E3D">
      <w:pPr>
        <w:suppressAutoHyphens w:val="0"/>
        <w:rPr>
          <w:rFonts w:ascii="Calibri" w:hAnsi="Calibri" w:cs="Calibri"/>
          <w:sz w:val="22"/>
          <w:szCs w:val="20"/>
          <w:lang w:val="es-ES"/>
        </w:rPr>
      </w:pPr>
      <w:r w:rsidRPr="009B5405">
        <w:rPr>
          <w:rFonts w:ascii="Calibri" w:hAnsi="Calibri" w:cs="Calibri"/>
          <w:sz w:val="22"/>
          <w:szCs w:val="20"/>
          <w:lang w:val="es-ES"/>
        </w:rPr>
        <w:br w:type="page"/>
      </w:r>
    </w:p>
    <w:p w14:paraId="16C449A6" w14:textId="7B6B0756" w:rsidR="00714079" w:rsidRPr="00714079" w:rsidRDefault="00714079" w:rsidP="00714079">
      <w:pPr>
        <w:suppressAutoHyphens w:val="0"/>
        <w:jc w:val="right"/>
        <w:rPr>
          <w:rFonts w:ascii="Calibri" w:hAnsi="Calibri" w:cs="Calibri"/>
          <w:b/>
          <w:sz w:val="22"/>
          <w:szCs w:val="20"/>
        </w:rPr>
      </w:pPr>
      <w:r w:rsidRPr="00714079">
        <w:rPr>
          <w:rFonts w:ascii="Calibri" w:hAnsi="Calibri" w:cs="Calibri"/>
          <w:b/>
          <w:sz w:val="22"/>
          <w:szCs w:val="20"/>
        </w:rPr>
        <w:lastRenderedPageBreak/>
        <w:t>ANEXO II</w:t>
      </w:r>
    </w:p>
    <w:p w14:paraId="4D5D7A0D" w14:textId="77777777" w:rsidR="00714079" w:rsidRDefault="00714079" w:rsidP="00FF3E3D">
      <w:pPr>
        <w:suppressAutoHyphens w:val="0"/>
        <w:jc w:val="center"/>
        <w:rPr>
          <w:rFonts w:ascii="Calibri" w:hAnsi="Calibri" w:cs="Calibri"/>
          <w:b/>
          <w:sz w:val="22"/>
          <w:szCs w:val="20"/>
          <w:u w:val="single"/>
        </w:rPr>
      </w:pPr>
    </w:p>
    <w:p w14:paraId="2C49151B" w14:textId="034A1D94" w:rsidR="00FF3E3D" w:rsidRPr="009B5405" w:rsidRDefault="00FF3E3D" w:rsidP="00FF3E3D">
      <w:pPr>
        <w:suppressAutoHyphens w:val="0"/>
        <w:jc w:val="center"/>
        <w:rPr>
          <w:rFonts w:ascii="Calibri" w:hAnsi="Calibri" w:cs="Calibri"/>
          <w:b/>
          <w:sz w:val="22"/>
          <w:szCs w:val="20"/>
          <w:u w:val="single"/>
        </w:rPr>
      </w:pPr>
      <w:r w:rsidRPr="009B5405">
        <w:rPr>
          <w:rFonts w:ascii="Calibri" w:hAnsi="Calibri" w:cs="Calibri"/>
          <w:b/>
          <w:sz w:val="22"/>
          <w:szCs w:val="20"/>
          <w:u w:val="single"/>
        </w:rPr>
        <w:t>Declaración Jurada de Conflicto de Interés</w:t>
      </w:r>
    </w:p>
    <w:p w14:paraId="0ABB79B0" w14:textId="77777777" w:rsidR="00FF3E3D" w:rsidRPr="009B5405" w:rsidRDefault="00FF3E3D" w:rsidP="00FF3E3D">
      <w:pPr>
        <w:suppressAutoHyphens w:val="0"/>
        <w:rPr>
          <w:rFonts w:ascii="Calibri" w:hAnsi="Calibri" w:cs="Calibri"/>
          <w:sz w:val="22"/>
          <w:szCs w:val="20"/>
        </w:rPr>
      </w:pPr>
    </w:p>
    <w:p w14:paraId="55381659" w14:textId="77777777" w:rsidR="00FF3E3D" w:rsidRPr="009B5405" w:rsidRDefault="00FF3E3D" w:rsidP="00FF3E3D">
      <w:pPr>
        <w:suppressAutoHyphens w:val="0"/>
        <w:rPr>
          <w:rFonts w:ascii="Calibri" w:hAnsi="Calibri" w:cs="Calibri"/>
          <w:sz w:val="22"/>
          <w:szCs w:val="20"/>
        </w:rPr>
      </w:pPr>
    </w:p>
    <w:p w14:paraId="63BE4420" w14:textId="77777777" w:rsidR="00FF3E3D" w:rsidRPr="009B5405" w:rsidRDefault="00FF3E3D" w:rsidP="00FF3E3D">
      <w:pPr>
        <w:suppressAutoHyphens w:val="0"/>
        <w:rPr>
          <w:rFonts w:ascii="Calibri" w:hAnsi="Calibri" w:cs="Calibri"/>
          <w:sz w:val="22"/>
          <w:szCs w:val="20"/>
        </w:rPr>
      </w:pPr>
      <w:r w:rsidRPr="009B5405">
        <w:rPr>
          <w:rFonts w:ascii="Calibri" w:hAnsi="Calibri" w:cs="Calibri"/>
          <w:sz w:val="22"/>
          <w:szCs w:val="20"/>
        </w:rPr>
        <w:t xml:space="preserve">Los oferentes deberán completar o actualizar su Registro de Proveedores de EANA SE, además de la Carta de Alta de Proveedor con sus datos, deberá presentar firmada la Declaración Jurada de Conflicto de Intereses en los términos del Decreto N° 202/2017, consignándose cualquiera de los vínculos detallados en el artículo 1° del Decreto antes referido. </w:t>
      </w:r>
    </w:p>
    <w:p w14:paraId="154859C4" w14:textId="77777777" w:rsidR="00FF3E3D" w:rsidRPr="009B5405" w:rsidRDefault="00FF3E3D" w:rsidP="00FF3E3D">
      <w:pPr>
        <w:suppressAutoHyphens w:val="0"/>
        <w:jc w:val="both"/>
        <w:rPr>
          <w:rFonts w:ascii="Calibri" w:hAnsi="Calibri" w:cs="Calibri"/>
          <w:sz w:val="22"/>
          <w:szCs w:val="20"/>
        </w:rPr>
      </w:pPr>
      <w:r w:rsidRPr="009B5405">
        <w:rPr>
          <w:rFonts w:ascii="Calibri" w:hAnsi="Calibri" w:cs="Calibri"/>
          <w:sz w:val="22"/>
          <w:szCs w:val="20"/>
        </w:rPr>
        <w:t xml:space="preserve">En caso de que el declarante sea una persona jurídica, deberá consignarse cualquiera de los vínculos anteriores, existentes en forma actual o dentro del último año calendario, entre los funcionarios alcanzados y los representantes legales, sociedades controlantes o controladas o con interés directo en los resultados económicos o financieros, director, socio o accionista que posea participación, por cualquier título, idónea para formar la voluntad social o que ejerza una influencia dominante como consecuencia de acciones, cuotas o partes de interés poseídas. </w:t>
      </w:r>
    </w:p>
    <w:p w14:paraId="13A87B63" w14:textId="77777777" w:rsidR="00FF3E3D" w:rsidRPr="009B5405" w:rsidRDefault="00FF3E3D" w:rsidP="00FF3E3D">
      <w:pPr>
        <w:suppressAutoHyphens w:val="0"/>
        <w:rPr>
          <w:rFonts w:ascii="Calibri" w:hAnsi="Calibri" w:cs="Calibri"/>
          <w:sz w:val="22"/>
          <w:szCs w:val="20"/>
        </w:rPr>
      </w:pPr>
      <w:r w:rsidRPr="009B5405">
        <w:rPr>
          <w:rFonts w:ascii="Calibri" w:hAnsi="Calibri" w:cs="Calibri"/>
          <w:sz w:val="22"/>
          <w:szCs w:val="20"/>
        </w:rPr>
        <w:t>Los datos que consten en la “Declaración Jurada de Intereses” deberán actualizarse anualmente, así como dentro del plazo de NOVENTA (90) días hábiles de configurado un supuesto de vinculación.</w:t>
      </w:r>
    </w:p>
    <w:p w14:paraId="41924DDF" w14:textId="77777777" w:rsidR="00FF3E3D" w:rsidRPr="009B5405" w:rsidRDefault="00FF3E3D" w:rsidP="00FF3E3D">
      <w:pPr>
        <w:suppressAutoHyphens w:val="0"/>
        <w:rPr>
          <w:rFonts w:ascii="Calibri" w:hAnsi="Calibri" w:cs="Calibri"/>
          <w:sz w:val="22"/>
          <w:szCs w:val="20"/>
        </w:rPr>
      </w:pPr>
      <w:r w:rsidRPr="009B5405">
        <w:rPr>
          <w:rFonts w:ascii="Calibri" w:hAnsi="Calibri" w:cs="Calibri"/>
          <w:sz w:val="22"/>
          <w:szCs w:val="20"/>
        </w:rPr>
        <w:t>Formulario de la DDJJ:</w:t>
      </w:r>
    </w:p>
    <w:p w14:paraId="24C233BD" w14:textId="77777777" w:rsidR="00FF3E3D" w:rsidRPr="009B5405" w:rsidRDefault="00FF3E3D" w:rsidP="00FF3E3D">
      <w:pPr>
        <w:suppressAutoHyphens w:val="0"/>
        <w:rPr>
          <w:rFonts w:ascii="Calibri" w:hAnsi="Calibri" w:cs="Calibri"/>
          <w:sz w:val="22"/>
          <w:szCs w:val="20"/>
        </w:rPr>
      </w:pPr>
    </w:p>
    <w:p w14:paraId="49479753" w14:textId="77777777" w:rsidR="00FF3E3D" w:rsidRPr="009B5405" w:rsidRDefault="00937E17" w:rsidP="00FF3E3D">
      <w:pPr>
        <w:suppressAutoHyphens w:val="0"/>
        <w:rPr>
          <w:rFonts w:ascii="Calibri" w:hAnsi="Calibri" w:cs="Calibri"/>
          <w:sz w:val="22"/>
          <w:szCs w:val="20"/>
        </w:rPr>
      </w:pPr>
      <w:hyperlink r:id="rId11" w:history="1">
        <w:r w:rsidR="00FF3E3D" w:rsidRPr="009B5405">
          <w:rPr>
            <w:rStyle w:val="Hipervnculo"/>
            <w:rFonts w:ascii="Calibri" w:hAnsi="Calibri" w:cs="Calibri"/>
            <w:sz w:val="22"/>
            <w:szCs w:val="20"/>
          </w:rPr>
          <w:t>https://www.argentina.gob.ar/sites/default/files/declaracion_jurada_de_intereses_decreto_202.pdf</w:t>
        </w:r>
      </w:hyperlink>
    </w:p>
    <w:p w14:paraId="5A8537CC" w14:textId="77777777" w:rsidR="00FF3E3D" w:rsidRDefault="00FF3E3D" w:rsidP="00FF3E3D">
      <w:pPr>
        <w:suppressAutoHyphens w:val="0"/>
        <w:rPr>
          <w:rFonts w:ascii="Calibri" w:eastAsia="SimSun" w:hAnsi="Calibri"/>
          <w:color w:val="000000"/>
          <w:sz w:val="20"/>
          <w:szCs w:val="20"/>
        </w:rPr>
      </w:pPr>
    </w:p>
    <w:p w14:paraId="43BA757C" w14:textId="77777777" w:rsidR="00FF3E3D" w:rsidRPr="00233229" w:rsidRDefault="00FF3E3D" w:rsidP="00FF3E3D">
      <w:pPr>
        <w:widowControl w:val="0"/>
        <w:suppressAutoHyphens w:val="0"/>
        <w:autoSpaceDE w:val="0"/>
        <w:autoSpaceDN w:val="0"/>
        <w:spacing w:before="6"/>
        <w:jc w:val="both"/>
        <w:rPr>
          <w:rFonts w:ascii="Calibri" w:hAnsi="Calibri" w:cs="Calibri"/>
          <w:sz w:val="22"/>
          <w:szCs w:val="22"/>
          <w:lang w:eastAsia="es-AR"/>
        </w:rPr>
      </w:pPr>
    </w:p>
    <w:p w14:paraId="6339F0DC" w14:textId="77777777" w:rsidR="00FF3E3D" w:rsidRDefault="00FF3E3D" w:rsidP="00FF3E3D">
      <w:pPr>
        <w:suppressAutoHyphens w:val="0"/>
        <w:rPr>
          <w:rFonts w:ascii="Calibri" w:hAnsi="Calibri" w:cs="Calibri"/>
          <w:b/>
          <w:bCs/>
          <w:sz w:val="22"/>
          <w:szCs w:val="22"/>
          <w:lang w:eastAsia="es-AR"/>
        </w:rPr>
      </w:pPr>
      <w:r>
        <w:rPr>
          <w:rFonts w:ascii="Calibri" w:hAnsi="Calibri" w:cs="Calibri"/>
          <w:b/>
          <w:bCs/>
          <w:sz w:val="22"/>
          <w:szCs w:val="22"/>
          <w:lang w:eastAsia="es-AR"/>
        </w:rPr>
        <w:br w:type="page"/>
      </w:r>
    </w:p>
    <w:p w14:paraId="40DA0775" w14:textId="77777777" w:rsidR="00FF3E3D" w:rsidRPr="00233229" w:rsidRDefault="00FF3E3D" w:rsidP="00FF3E3D">
      <w:pPr>
        <w:widowControl w:val="0"/>
        <w:numPr>
          <w:ilvl w:val="0"/>
          <w:numId w:val="1"/>
        </w:numPr>
        <w:tabs>
          <w:tab w:val="clear" w:pos="0"/>
        </w:tabs>
        <w:suppressAutoHyphens w:val="0"/>
        <w:autoSpaceDE w:val="0"/>
        <w:autoSpaceDN w:val="0"/>
        <w:ind w:left="686" w:firstLine="0"/>
        <w:jc w:val="both"/>
        <w:outlineLvl w:val="0"/>
        <w:rPr>
          <w:rFonts w:ascii="Calibri" w:hAnsi="Calibri" w:cs="Calibri"/>
          <w:b/>
          <w:bCs/>
          <w:sz w:val="22"/>
          <w:szCs w:val="22"/>
          <w:lang w:eastAsia="es-AR"/>
        </w:rPr>
      </w:pPr>
      <w:r w:rsidRPr="00233229">
        <w:rPr>
          <w:rFonts w:ascii="Calibri" w:hAnsi="Calibri" w:cs="Calibri"/>
          <w:b/>
          <w:bCs/>
          <w:sz w:val="22"/>
          <w:szCs w:val="22"/>
          <w:lang w:eastAsia="es-AR"/>
        </w:rPr>
        <w:lastRenderedPageBreak/>
        <w:t>Tipo de declarante: Persona humana</w:t>
      </w:r>
    </w:p>
    <w:p w14:paraId="075CDDB0" w14:textId="77777777" w:rsidR="00FF3E3D" w:rsidRPr="00233229" w:rsidRDefault="00FF3E3D" w:rsidP="00FF3E3D">
      <w:pPr>
        <w:widowControl w:val="0"/>
        <w:suppressAutoHyphens w:val="0"/>
        <w:autoSpaceDE w:val="0"/>
        <w:autoSpaceDN w:val="0"/>
        <w:spacing w:before="5"/>
        <w:jc w:val="both"/>
        <w:rPr>
          <w:rFonts w:ascii="Calibri" w:hAnsi="Calibri" w:cs="Calibri"/>
          <w:b/>
          <w:bCs/>
          <w:sz w:val="22"/>
          <w:szCs w:val="22"/>
          <w:lang w:eastAsia="es-AR"/>
        </w:rPr>
      </w:pP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01"/>
        <w:gridCol w:w="7473"/>
      </w:tblGrid>
      <w:tr w:rsidR="00FF3E3D" w:rsidRPr="00233229" w14:paraId="22A523F1" w14:textId="77777777" w:rsidTr="00FF3E3D">
        <w:trPr>
          <w:trHeight w:val="253"/>
        </w:trPr>
        <w:tc>
          <w:tcPr>
            <w:tcW w:w="1801" w:type="dxa"/>
          </w:tcPr>
          <w:p w14:paraId="10B155AC" w14:textId="77777777" w:rsidR="00FF3E3D" w:rsidRPr="000079AD" w:rsidRDefault="00FF3E3D" w:rsidP="00FF3E3D">
            <w:pPr>
              <w:widowControl w:val="0"/>
              <w:suppressAutoHyphens w:val="0"/>
              <w:autoSpaceDE w:val="0"/>
              <w:autoSpaceDN w:val="0"/>
              <w:spacing w:line="234"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Nombres</w:t>
            </w:r>
            <w:proofErr w:type="spellEnd"/>
          </w:p>
        </w:tc>
        <w:tc>
          <w:tcPr>
            <w:tcW w:w="7473" w:type="dxa"/>
          </w:tcPr>
          <w:p w14:paraId="7E306BD1"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45CB3F73" w14:textId="77777777" w:rsidTr="00FF3E3D">
        <w:trPr>
          <w:trHeight w:val="268"/>
        </w:trPr>
        <w:tc>
          <w:tcPr>
            <w:tcW w:w="1801" w:type="dxa"/>
            <w:tcBorders>
              <w:bottom w:val="single" w:sz="8" w:space="0" w:color="000000"/>
            </w:tcBorders>
          </w:tcPr>
          <w:p w14:paraId="3460A77F" w14:textId="77777777" w:rsidR="00FF3E3D" w:rsidRPr="000079AD" w:rsidRDefault="00FF3E3D" w:rsidP="00FF3E3D">
            <w:pPr>
              <w:widowControl w:val="0"/>
              <w:suppressAutoHyphens w:val="0"/>
              <w:autoSpaceDE w:val="0"/>
              <w:autoSpaceDN w:val="0"/>
              <w:spacing w:line="241"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Apellidos</w:t>
            </w:r>
            <w:proofErr w:type="spellEnd"/>
          </w:p>
        </w:tc>
        <w:tc>
          <w:tcPr>
            <w:tcW w:w="7473" w:type="dxa"/>
            <w:tcBorders>
              <w:bottom w:val="single" w:sz="8" w:space="0" w:color="000000"/>
            </w:tcBorders>
          </w:tcPr>
          <w:p w14:paraId="7B068FE5"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306D3615" w14:textId="77777777" w:rsidTr="00FF3E3D">
        <w:trPr>
          <w:trHeight w:val="268"/>
        </w:trPr>
        <w:tc>
          <w:tcPr>
            <w:tcW w:w="1801" w:type="dxa"/>
            <w:tcBorders>
              <w:top w:val="single" w:sz="8" w:space="0" w:color="000000"/>
            </w:tcBorders>
          </w:tcPr>
          <w:p w14:paraId="214DF0FA" w14:textId="77777777" w:rsidR="00FF3E3D" w:rsidRPr="000079AD" w:rsidRDefault="00FF3E3D" w:rsidP="00FF3E3D">
            <w:pPr>
              <w:widowControl w:val="0"/>
              <w:suppressAutoHyphens w:val="0"/>
              <w:autoSpaceDE w:val="0"/>
              <w:autoSpaceDN w:val="0"/>
              <w:spacing w:line="239" w:lineRule="exact"/>
              <w:ind w:left="119"/>
              <w:jc w:val="both"/>
              <w:rPr>
                <w:rFonts w:ascii="Calibri" w:hAnsi="Calibri" w:cs="Calibri"/>
                <w:lang w:val="en-US" w:eastAsia="es-AR"/>
              </w:rPr>
            </w:pPr>
            <w:r w:rsidRPr="000079AD">
              <w:rPr>
                <w:rFonts w:ascii="Calibri" w:hAnsi="Calibri" w:cs="Calibri"/>
                <w:sz w:val="22"/>
                <w:szCs w:val="22"/>
                <w:lang w:val="en-US" w:eastAsia="es-AR"/>
              </w:rPr>
              <w:t>CUIT</w:t>
            </w:r>
          </w:p>
        </w:tc>
        <w:tc>
          <w:tcPr>
            <w:tcW w:w="7473" w:type="dxa"/>
            <w:tcBorders>
              <w:top w:val="single" w:sz="8" w:space="0" w:color="000000"/>
            </w:tcBorders>
          </w:tcPr>
          <w:p w14:paraId="46226443"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68C09200" w14:textId="77777777" w:rsidR="00FF3E3D" w:rsidRPr="00233229" w:rsidRDefault="00FF3E3D" w:rsidP="00FF3E3D">
      <w:pPr>
        <w:widowControl w:val="0"/>
        <w:suppressAutoHyphens w:val="0"/>
        <w:autoSpaceDE w:val="0"/>
        <w:autoSpaceDN w:val="0"/>
        <w:spacing w:before="10"/>
        <w:jc w:val="both"/>
        <w:rPr>
          <w:rFonts w:ascii="Calibri" w:hAnsi="Calibri" w:cs="Calibri"/>
          <w:b/>
          <w:bCs/>
          <w:sz w:val="22"/>
          <w:szCs w:val="22"/>
          <w:lang w:eastAsia="es-AR"/>
        </w:rPr>
      </w:pPr>
    </w:p>
    <w:p w14:paraId="3EAE0A0E" w14:textId="77777777" w:rsidR="00FF3E3D" w:rsidRPr="00233229" w:rsidRDefault="00FF3E3D" w:rsidP="00FF3E3D">
      <w:pPr>
        <w:widowControl w:val="0"/>
        <w:suppressAutoHyphens w:val="0"/>
        <w:autoSpaceDE w:val="0"/>
        <w:autoSpaceDN w:val="0"/>
        <w:ind w:left="686"/>
        <w:jc w:val="both"/>
        <w:rPr>
          <w:rFonts w:ascii="Calibri" w:hAnsi="Calibri" w:cs="Calibri"/>
          <w:b/>
          <w:bCs/>
          <w:sz w:val="22"/>
          <w:szCs w:val="22"/>
          <w:lang w:eastAsia="es-AR"/>
        </w:rPr>
      </w:pPr>
      <w:r w:rsidRPr="00233229">
        <w:rPr>
          <w:rFonts w:ascii="Calibri" w:hAnsi="Calibri" w:cs="Calibri"/>
          <w:b/>
          <w:bCs/>
          <w:sz w:val="22"/>
          <w:szCs w:val="22"/>
          <w:lang w:eastAsia="es-AR"/>
        </w:rPr>
        <w:t>Vínculos a declarar</w:t>
      </w:r>
    </w:p>
    <w:p w14:paraId="35C47ED2" w14:textId="77777777" w:rsidR="00FF3E3D" w:rsidRPr="00233229" w:rsidRDefault="00FF3E3D" w:rsidP="00FF3E3D">
      <w:pPr>
        <w:widowControl w:val="0"/>
        <w:suppressAutoHyphens w:val="0"/>
        <w:autoSpaceDE w:val="0"/>
        <w:autoSpaceDN w:val="0"/>
        <w:spacing w:before="8"/>
        <w:jc w:val="both"/>
        <w:rPr>
          <w:rFonts w:ascii="Calibri" w:hAnsi="Calibri" w:cs="Calibri"/>
          <w:b/>
          <w:bCs/>
          <w:sz w:val="22"/>
          <w:szCs w:val="22"/>
          <w:lang w:eastAsia="es-AR"/>
        </w:rPr>
      </w:pPr>
    </w:p>
    <w:p w14:paraId="4E421FEC" w14:textId="77777777" w:rsidR="00FF3E3D" w:rsidRPr="00233229" w:rsidRDefault="00FF3E3D" w:rsidP="00FF3E3D">
      <w:pPr>
        <w:widowControl w:val="0"/>
        <w:suppressAutoHyphens w:val="0"/>
        <w:autoSpaceDE w:val="0"/>
        <w:autoSpaceDN w:val="0"/>
        <w:spacing w:line="285" w:lineRule="auto"/>
        <w:ind w:left="683" w:right="1210"/>
        <w:jc w:val="both"/>
        <w:rPr>
          <w:rFonts w:ascii="Calibri" w:hAnsi="Calibri" w:cs="Calibri"/>
          <w:sz w:val="22"/>
          <w:szCs w:val="22"/>
          <w:lang w:eastAsia="es-AR"/>
        </w:rPr>
      </w:pPr>
      <w:r w:rsidRPr="00233229">
        <w:rPr>
          <w:rFonts w:ascii="Calibri" w:hAnsi="Calibri" w:cs="Calibri"/>
          <w:sz w:val="22"/>
          <w:szCs w:val="22"/>
          <w:lang w:eastAsia="es-AR"/>
        </w:rPr>
        <w:t>¿La persona física declarante tiene vinculación con los funcionarios enunciados en los artículos 1 y 2 del Decreto n° 202/17?</w:t>
      </w:r>
    </w:p>
    <w:p w14:paraId="59CF6E35" w14:textId="77777777" w:rsidR="00FF3E3D" w:rsidRPr="00233229" w:rsidRDefault="00FF3E3D" w:rsidP="00FF3E3D">
      <w:pPr>
        <w:widowControl w:val="0"/>
        <w:suppressAutoHyphens w:val="0"/>
        <w:autoSpaceDE w:val="0"/>
        <w:autoSpaceDN w:val="0"/>
        <w:spacing w:before="175"/>
        <w:ind w:left="683"/>
        <w:jc w:val="both"/>
        <w:rPr>
          <w:rFonts w:ascii="Calibri" w:hAnsi="Calibri" w:cs="Calibri"/>
          <w:i/>
          <w:iCs/>
          <w:sz w:val="22"/>
          <w:szCs w:val="22"/>
          <w:lang w:eastAsia="es-AR"/>
        </w:rPr>
      </w:pPr>
      <w:r w:rsidRPr="00233229">
        <w:rPr>
          <w:rFonts w:ascii="Calibri" w:hAnsi="Calibri" w:cs="Calibri"/>
          <w:i/>
          <w:iCs/>
          <w:sz w:val="22"/>
          <w:szCs w:val="22"/>
          <w:lang w:eastAsia="es-AR"/>
        </w:rPr>
        <w:t>(Marque con una X donde corresponda)</w:t>
      </w:r>
    </w:p>
    <w:p w14:paraId="05C3E06B" w14:textId="77777777" w:rsidR="00FF3E3D" w:rsidRPr="00233229" w:rsidRDefault="00FF3E3D" w:rsidP="00FF3E3D">
      <w:pPr>
        <w:widowControl w:val="0"/>
        <w:suppressAutoHyphens w:val="0"/>
        <w:autoSpaceDE w:val="0"/>
        <w:autoSpaceDN w:val="0"/>
        <w:spacing w:before="3"/>
        <w:jc w:val="both"/>
        <w:rPr>
          <w:rFonts w:ascii="Calibri" w:hAnsi="Calibri" w:cs="Calibri"/>
          <w:i/>
          <w:iCs/>
          <w:sz w:val="22"/>
          <w:szCs w:val="22"/>
          <w:lang w:eastAsia="es-AR"/>
        </w:rPr>
      </w:pP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98"/>
        <w:gridCol w:w="809"/>
        <w:gridCol w:w="3721"/>
        <w:gridCol w:w="886"/>
      </w:tblGrid>
      <w:tr w:rsidR="00FF3E3D" w:rsidRPr="00233229" w14:paraId="02B256DC" w14:textId="77777777" w:rsidTr="00FF3E3D">
        <w:trPr>
          <w:trHeight w:val="282"/>
        </w:trPr>
        <w:tc>
          <w:tcPr>
            <w:tcW w:w="3798" w:type="dxa"/>
            <w:tcBorders>
              <w:bottom w:val="single" w:sz="8" w:space="0" w:color="000000"/>
            </w:tcBorders>
          </w:tcPr>
          <w:p w14:paraId="46851155" w14:textId="77777777" w:rsidR="00FF3E3D" w:rsidRPr="000079AD" w:rsidRDefault="00FF3E3D" w:rsidP="00FF3E3D">
            <w:pPr>
              <w:widowControl w:val="0"/>
              <w:suppressAutoHyphens w:val="0"/>
              <w:autoSpaceDE w:val="0"/>
              <w:autoSpaceDN w:val="0"/>
              <w:spacing w:line="241" w:lineRule="exact"/>
              <w:ind w:left="1794" w:right="1741"/>
              <w:jc w:val="both"/>
              <w:rPr>
                <w:rFonts w:ascii="Calibri" w:hAnsi="Calibri" w:cs="Calibri"/>
                <w:lang w:val="en-US" w:eastAsia="es-AR"/>
              </w:rPr>
            </w:pPr>
            <w:r w:rsidRPr="000079AD">
              <w:rPr>
                <w:rFonts w:ascii="Calibri" w:hAnsi="Calibri" w:cs="Calibri"/>
                <w:sz w:val="22"/>
                <w:szCs w:val="22"/>
                <w:lang w:val="en-US" w:eastAsia="es-AR"/>
              </w:rPr>
              <w:t>SI</w:t>
            </w:r>
          </w:p>
        </w:tc>
        <w:tc>
          <w:tcPr>
            <w:tcW w:w="809" w:type="dxa"/>
            <w:tcBorders>
              <w:bottom w:val="single" w:sz="8" w:space="0" w:color="000000"/>
            </w:tcBorders>
          </w:tcPr>
          <w:p w14:paraId="79F6C703"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3721" w:type="dxa"/>
            <w:tcBorders>
              <w:bottom w:val="single" w:sz="8" w:space="0" w:color="000000"/>
            </w:tcBorders>
          </w:tcPr>
          <w:p w14:paraId="0B3DB5D4" w14:textId="77777777" w:rsidR="00FF3E3D" w:rsidRPr="000079AD" w:rsidRDefault="00FF3E3D" w:rsidP="00FF3E3D">
            <w:pPr>
              <w:widowControl w:val="0"/>
              <w:suppressAutoHyphens w:val="0"/>
              <w:autoSpaceDE w:val="0"/>
              <w:autoSpaceDN w:val="0"/>
              <w:spacing w:line="241" w:lineRule="exact"/>
              <w:ind w:left="1678" w:right="1657"/>
              <w:jc w:val="both"/>
              <w:rPr>
                <w:rFonts w:ascii="Calibri" w:hAnsi="Calibri" w:cs="Calibri"/>
                <w:lang w:val="en-US" w:eastAsia="es-AR"/>
              </w:rPr>
            </w:pPr>
            <w:r w:rsidRPr="000079AD">
              <w:rPr>
                <w:rFonts w:ascii="Calibri" w:hAnsi="Calibri" w:cs="Calibri"/>
                <w:sz w:val="22"/>
                <w:szCs w:val="22"/>
                <w:lang w:val="en-US" w:eastAsia="es-AR"/>
              </w:rPr>
              <w:t>NO</w:t>
            </w:r>
          </w:p>
        </w:tc>
        <w:tc>
          <w:tcPr>
            <w:tcW w:w="886" w:type="dxa"/>
            <w:tcBorders>
              <w:bottom w:val="single" w:sz="8" w:space="0" w:color="000000"/>
              <w:right w:val="single" w:sz="8" w:space="0" w:color="000000"/>
            </w:tcBorders>
          </w:tcPr>
          <w:p w14:paraId="597543AE"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175C71C1" w14:textId="77777777" w:rsidTr="00FF3E3D">
        <w:trPr>
          <w:trHeight w:val="229"/>
        </w:trPr>
        <w:tc>
          <w:tcPr>
            <w:tcW w:w="4607" w:type="dxa"/>
            <w:gridSpan w:val="2"/>
            <w:tcBorders>
              <w:top w:val="single" w:sz="8" w:space="0" w:color="000000"/>
              <w:bottom w:val="nil"/>
            </w:tcBorders>
          </w:tcPr>
          <w:p w14:paraId="0EBAF7F0" w14:textId="77777777" w:rsidR="00FF3E3D" w:rsidRPr="0004338E" w:rsidRDefault="00FF3E3D" w:rsidP="00FF3E3D">
            <w:pPr>
              <w:widowControl w:val="0"/>
              <w:suppressAutoHyphens w:val="0"/>
              <w:autoSpaceDE w:val="0"/>
              <w:autoSpaceDN w:val="0"/>
              <w:spacing w:line="209" w:lineRule="exact"/>
              <w:ind w:left="119"/>
              <w:jc w:val="both"/>
              <w:rPr>
                <w:rFonts w:ascii="Calibri" w:hAnsi="Calibri" w:cs="Calibri"/>
                <w:lang w:eastAsia="es-AR"/>
              </w:rPr>
            </w:pPr>
            <w:r w:rsidRPr="0004338E">
              <w:rPr>
                <w:rFonts w:ascii="Calibri" w:hAnsi="Calibri" w:cs="Calibri"/>
                <w:sz w:val="22"/>
                <w:szCs w:val="22"/>
                <w:lang w:eastAsia="es-AR"/>
              </w:rPr>
              <w:t>En caso de existir vinculaciones con más de</w:t>
            </w:r>
          </w:p>
        </w:tc>
        <w:tc>
          <w:tcPr>
            <w:tcW w:w="4607" w:type="dxa"/>
            <w:gridSpan w:val="2"/>
            <w:tcBorders>
              <w:top w:val="single" w:sz="8" w:space="0" w:color="000000"/>
              <w:bottom w:val="nil"/>
              <w:right w:val="single" w:sz="8" w:space="0" w:color="000000"/>
            </w:tcBorders>
          </w:tcPr>
          <w:p w14:paraId="35C666A4" w14:textId="77777777" w:rsidR="00FF3E3D" w:rsidRPr="0004338E" w:rsidRDefault="00FF3E3D" w:rsidP="00FF3E3D">
            <w:pPr>
              <w:widowControl w:val="0"/>
              <w:tabs>
                <w:tab w:val="left" w:pos="568"/>
                <w:tab w:val="left" w:pos="1423"/>
              </w:tabs>
              <w:suppressAutoHyphens w:val="0"/>
              <w:autoSpaceDE w:val="0"/>
              <w:autoSpaceDN w:val="0"/>
              <w:spacing w:line="209" w:lineRule="exact"/>
              <w:ind w:left="119"/>
              <w:jc w:val="both"/>
              <w:rPr>
                <w:rFonts w:ascii="Calibri" w:hAnsi="Calibri" w:cs="Calibri"/>
                <w:lang w:eastAsia="es-AR"/>
              </w:rPr>
            </w:pPr>
            <w:r w:rsidRPr="0004338E">
              <w:rPr>
                <w:rFonts w:ascii="Calibri" w:hAnsi="Calibri" w:cs="Calibri"/>
                <w:sz w:val="22"/>
                <w:szCs w:val="22"/>
                <w:lang w:eastAsia="es-AR"/>
              </w:rPr>
              <w:t>La</w:t>
            </w:r>
            <w:r w:rsidRPr="0004338E">
              <w:rPr>
                <w:rFonts w:ascii="Calibri" w:hAnsi="Calibri" w:cs="Calibri"/>
                <w:sz w:val="22"/>
                <w:szCs w:val="22"/>
                <w:lang w:eastAsia="es-AR"/>
              </w:rPr>
              <w:tab/>
            </w:r>
            <w:r w:rsidRPr="0004338E">
              <w:rPr>
                <w:rFonts w:ascii="Calibri" w:hAnsi="Calibri" w:cs="Calibri"/>
                <w:spacing w:val="-3"/>
                <w:sz w:val="22"/>
                <w:szCs w:val="22"/>
                <w:lang w:eastAsia="es-AR"/>
              </w:rPr>
              <w:t>opción</w:t>
            </w:r>
            <w:r w:rsidRPr="0004338E">
              <w:rPr>
                <w:rFonts w:ascii="Calibri" w:hAnsi="Calibri" w:cs="Calibri"/>
                <w:spacing w:val="-3"/>
                <w:sz w:val="22"/>
                <w:szCs w:val="22"/>
                <w:lang w:eastAsia="es-AR"/>
              </w:rPr>
              <w:tab/>
            </w:r>
            <w:r w:rsidRPr="0004338E">
              <w:rPr>
                <w:rFonts w:ascii="Calibri" w:hAnsi="Calibri" w:cs="Calibri"/>
                <w:spacing w:val="-5"/>
                <w:sz w:val="22"/>
                <w:szCs w:val="22"/>
                <w:lang w:eastAsia="es-AR"/>
              </w:rPr>
              <w:t xml:space="preserve">elegida </w:t>
            </w:r>
            <w:r w:rsidRPr="0004338E">
              <w:rPr>
                <w:rFonts w:ascii="Calibri" w:hAnsi="Calibri" w:cs="Calibri"/>
                <w:sz w:val="22"/>
                <w:szCs w:val="22"/>
                <w:lang w:eastAsia="es-AR"/>
              </w:rPr>
              <w:t xml:space="preserve">en </w:t>
            </w:r>
            <w:r w:rsidRPr="0004338E">
              <w:rPr>
                <w:rFonts w:ascii="Calibri" w:hAnsi="Calibri" w:cs="Calibri"/>
                <w:spacing w:val="-4"/>
                <w:sz w:val="22"/>
                <w:szCs w:val="22"/>
                <w:lang w:eastAsia="es-AR"/>
              </w:rPr>
              <w:t xml:space="preserve">cuanto </w:t>
            </w:r>
            <w:r w:rsidRPr="0004338E">
              <w:rPr>
                <w:rFonts w:ascii="Calibri" w:hAnsi="Calibri" w:cs="Calibri"/>
                <w:sz w:val="22"/>
                <w:szCs w:val="22"/>
                <w:lang w:eastAsia="es-AR"/>
              </w:rPr>
              <w:t xml:space="preserve">a </w:t>
            </w:r>
            <w:r w:rsidRPr="0004338E">
              <w:rPr>
                <w:rFonts w:ascii="Calibri" w:hAnsi="Calibri" w:cs="Calibri"/>
                <w:spacing w:val="-3"/>
                <w:sz w:val="22"/>
                <w:szCs w:val="22"/>
                <w:lang w:eastAsia="es-AR"/>
              </w:rPr>
              <w:t>la</w:t>
            </w:r>
            <w:r w:rsidRPr="0004338E">
              <w:rPr>
                <w:rFonts w:ascii="Calibri" w:hAnsi="Calibri" w:cs="Calibri"/>
                <w:spacing w:val="-12"/>
                <w:sz w:val="22"/>
                <w:szCs w:val="22"/>
                <w:lang w:eastAsia="es-AR"/>
              </w:rPr>
              <w:t xml:space="preserve"> </w:t>
            </w:r>
            <w:r w:rsidRPr="0004338E">
              <w:rPr>
                <w:rFonts w:ascii="Calibri" w:hAnsi="Calibri" w:cs="Calibri"/>
                <w:spacing w:val="-8"/>
                <w:sz w:val="22"/>
                <w:szCs w:val="22"/>
                <w:lang w:eastAsia="es-AR"/>
              </w:rPr>
              <w:t>no</w:t>
            </w:r>
          </w:p>
        </w:tc>
      </w:tr>
      <w:tr w:rsidR="00FF3E3D" w:rsidRPr="00233229" w14:paraId="1F23D289" w14:textId="77777777" w:rsidTr="00FF3E3D">
        <w:trPr>
          <w:trHeight w:val="249"/>
        </w:trPr>
        <w:tc>
          <w:tcPr>
            <w:tcW w:w="4607" w:type="dxa"/>
            <w:gridSpan w:val="2"/>
            <w:tcBorders>
              <w:top w:val="nil"/>
              <w:bottom w:val="nil"/>
            </w:tcBorders>
          </w:tcPr>
          <w:p w14:paraId="5084BA3A" w14:textId="77777777" w:rsidR="00FF3E3D" w:rsidRPr="0004338E" w:rsidRDefault="00FF3E3D" w:rsidP="00FF3E3D">
            <w:pPr>
              <w:widowControl w:val="0"/>
              <w:tabs>
                <w:tab w:val="left" w:pos="642"/>
                <w:tab w:val="left" w:pos="1994"/>
                <w:tab w:val="left" w:pos="2517"/>
                <w:tab w:val="left" w:pos="3463"/>
                <w:tab w:val="left" w:pos="4349"/>
              </w:tabs>
              <w:suppressAutoHyphens w:val="0"/>
              <w:autoSpaceDE w:val="0"/>
              <w:autoSpaceDN w:val="0"/>
              <w:spacing w:line="230" w:lineRule="exact"/>
              <w:ind w:left="119"/>
              <w:jc w:val="both"/>
              <w:rPr>
                <w:rFonts w:ascii="Calibri" w:hAnsi="Calibri" w:cs="Calibri"/>
                <w:lang w:eastAsia="es-AR"/>
              </w:rPr>
            </w:pPr>
            <w:r w:rsidRPr="0004338E">
              <w:rPr>
                <w:rFonts w:ascii="Calibri" w:hAnsi="Calibri" w:cs="Calibri"/>
                <w:sz w:val="22"/>
                <w:szCs w:val="22"/>
                <w:lang w:eastAsia="es-AR"/>
              </w:rPr>
              <w:t>un</w:t>
            </w:r>
            <w:r w:rsidRPr="0004338E">
              <w:rPr>
                <w:rFonts w:ascii="Calibri" w:hAnsi="Calibri" w:cs="Calibri"/>
                <w:sz w:val="22"/>
                <w:szCs w:val="22"/>
                <w:lang w:eastAsia="es-AR"/>
              </w:rPr>
              <w:tab/>
            </w:r>
            <w:r w:rsidRPr="0004338E">
              <w:rPr>
                <w:rFonts w:ascii="Calibri" w:hAnsi="Calibri" w:cs="Calibri"/>
                <w:spacing w:val="-5"/>
                <w:sz w:val="22"/>
                <w:szCs w:val="22"/>
                <w:lang w:eastAsia="es-AR"/>
              </w:rPr>
              <w:t>funcionario</w:t>
            </w:r>
            <w:r w:rsidRPr="0004338E">
              <w:rPr>
                <w:rFonts w:ascii="Calibri" w:hAnsi="Calibri" w:cs="Calibri"/>
                <w:spacing w:val="-5"/>
                <w:sz w:val="22"/>
                <w:szCs w:val="22"/>
                <w:lang w:eastAsia="es-AR"/>
              </w:rPr>
              <w:tab/>
            </w:r>
            <w:r w:rsidRPr="0004338E">
              <w:rPr>
                <w:rFonts w:ascii="Calibri" w:hAnsi="Calibri" w:cs="Calibri"/>
                <w:sz w:val="22"/>
                <w:szCs w:val="22"/>
                <w:lang w:eastAsia="es-AR"/>
              </w:rPr>
              <w:t>se</w:t>
            </w:r>
            <w:r w:rsidRPr="0004338E">
              <w:rPr>
                <w:rFonts w:ascii="Calibri" w:hAnsi="Calibri" w:cs="Calibri"/>
                <w:sz w:val="22"/>
                <w:szCs w:val="22"/>
                <w:lang w:eastAsia="es-AR"/>
              </w:rPr>
              <w:tab/>
            </w:r>
            <w:r w:rsidRPr="0004338E">
              <w:rPr>
                <w:rFonts w:ascii="Calibri" w:hAnsi="Calibri" w:cs="Calibri"/>
                <w:spacing w:val="-5"/>
                <w:sz w:val="22"/>
                <w:szCs w:val="22"/>
                <w:lang w:eastAsia="es-AR"/>
              </w:rPr>
              <w:t>deberá</w:t>
            </w:r>
            <w:r w:rsidRPr="0004338E">
              <w:rPr>
                <w:rFonts w:ascii="Calibri" w:hAnsi="Calibri" w:cs="Calibri"/>
                <w:spacing w:val="-5"/>
                <w:sz w:val="22"/>
                <w:szCs w:val="22"/>
                <w:lang w:eastAsia="es-AR"/>
              </w:rPr>
              <w:tab/>
              <w:t>repetir</w:t>
            </w:r>
            <w:r w:rsidRPr="0004338E">
              <w:rPr>
                <w:rFonts w:ascii="Calibri" w:hAnsi="Calibri" w:cs="Calibri"/>
                <w:spacing w:val="-5"/>
                <w:sz w:val="22"/>
                <w:szCs w:val="22"/>
                <w:lang w:eastAsia="es-AR"/>
              </w:rPr>
              <w:tab/>
            </w:r>
            <w:r w:rsidRPr="0004338E">
              <w:rPr>
                <w:rFonts w:ascii="Calibri" w:hAnsi="Calibri" w:cs="Calibri"/>
                <w:spacing w:val="-4"/>
                <w:sz w:val="22"/>
                <w:szCs w:val="22"/>
                <w:lang w:eastAsia="es-AR"/>
              </w:rPr>
              <w:t>la</w:t>
            </w:r>
          </w:p>
        </w:tc>
        <w:tc>
          <w:tcPr>
            <w:tcW w:w="4607" w:type="dxa"/>
            <w:gridSpan w:val="2"/>
            <w:tcBorders>
              <w:top w:val="nil"/>
              <w:bottom w:val="nil"/>
              <w:right w:val="single" w:sz="8" w:space="0" w:color="000000"/>
            </w:tcBorders>
          </w:tcPr>
          <w:p w14:paraId="0EE916FE" w14:textId="77777777" w:rsidR="00FF3E3D" w:rsidRPr="0004338E" w:rsidRDefault="00FF3E3D" w:rsidP="00FF3E3D">
            <w:pPr>
              <w:widowControl w:val="0"/>
              <w:tabs>
                <w:tab w:val="left" w:pos="1468"/>
                <w:tab w:val="left" w:pos="1917"/>
                <w:tab w:val="left" w:pos="3446"/>
                <w:tab w:val="left" w:pos="4346"/>
              </w:tabs>
              <w:suppressAutoHyphens w:val="0"/>
              <w:autoSpaceDE w:val="0"/>
              <w:autoSpaceDN w:val="0"/>
              <w:spacing w:line="230" w:lineRule="exact"/>
              <w:ind w:left="119"/>
              <w:jc w:val="both"/>
              <w:rPr>
                <w:rFonts w:ascii="Calibri" w:hAnsi="Calibri" w:cs="Calibri"/>
                <w:lang w:eastAsia="es-AR"/>
              </w:rPr>
            </w:pPr>
            <w:r w:rsidRPr="0004338E">
              <w:rPr>
                <w:rFonts w:ascii="Calibri" w:hAnsi="Calibri" w:cs="Calibri"/>
                <w:spacing w:val="-4"/>
                <w:sz w:val="22"/>
                <w:szCs w:val="22"/>
                <w:lang w:eastAsia="es-AR"/>
              </w:rPr>
              <w:t>declaración</w:t>
            </w:r>
            <w:r w:rsidRPr="0004338E">
              <w:rPr>
                <w:rFonts w:ascii="Calibri" w:hAnsi="Calibri" w:cs="Calibri"/>
                <w:spacing w:val="-4"/>
                <w:sz w:val="22"/>
                <w:szCs w:val="22"/>
                <w:lang w:eastAsia="es-AR"/>
              </w:rPr>
              <w:tab/>
            </w:r>
            <w:r w:rsidRPr="0004338E">
              <w:rPr>
                <w:rFonts w:ascii="Calibri" w:hAnsi="Calibri" w:cs="Calibri"/>
                <w:sz w:val="22"/>
                <w:szCs w:val="22"/>
                <w:lang w:eastAsia="es-AR"/>
              </w:rPr>
              <w:t>de</w:t>
            </w:r>
            <w:r w:rsidRPr="0004338E">
              <w:rPr>
                <w:rFonts w:ascii="Calibri" w:hAnsi="Calibri" w:cs="Calibri"/>
                <w:sz w:val="22"/>
                <w:szCs w:val="22"/>
                <w:lang w:eastAsia="es-AR"/>
              </w:rPr>
              <w:tab/>
            </w:r>
            <w:r w:rsidRPr="0004338E">
              <w:rPr>
                <w:rFonts w:ascii="Calibri" w:hAnsi="Calibri" w:cs="Calibri"/>
                <w:spacing w:val="-5"/>
                <w:sz w:val="22"/>
                <w:szCs w:val="22"/>
                <w:lang w:eastAsia="es-AR"/>
              </w:rPr>
              <w:t>vinculaciones</w:t>
            </w:r>
            <w:r w:rsidRPr="0004338E">
              <w:rPr>
                <w:rFonts w:ascii="Calibri" w:hAnsi="Calibri" w:cs="Calibri"/>
                <w:spacing w:val="-5"/>
                <w:sz w:val="22"/>
                <w:szCs w:val="22"/>
                <w:lang w:eastAsia="es-AR"/>
              </w:rPr>
              <w:tab/>
            </w:r>
            <w:r w:rsidRPr="0004338E">
              <w:rPr>
                <w:rFonts w:ascii="Calibri" w:hAnsi="Calibri" w:cs="Calibri"/>
                <w:sz w:val="22"/>
                <w:szCs w:val="22"/>
                <w:lang w:eastAsia="es-AR"/>
              </w:rPr>
              <w:t>implica</w:t>
            </w:r>
            <w:r w:rsidRPr="0004338E">
              <w:rPr>
                <w:rFonts w:ascii="Calibri" w:hAnsi="Calibri" w:cs="Calibri"/>
                <w:sz w:val="22"/>
                <w:szCs w:val="22"/>
                <w:lang w:eastAsia="es-AR"/>
              </w:rPr>
              <w:tab/>
            </w:r>
            <w:r w:rsidRPr="0004338E">
              <w:rPr>
                <w:rFonts w:ascii="Calibri" w:hAnsi="Calibri" w:cs="Calibri"/>
                <w:spacing w:val="-4"/>
                <w:sz w:val="22"/>
                <w:szCs w:val="22"/>
                <w:lang w:eastAsia="es-AR"/>
              </w:rPr>
              <w:t>la</w:t>
            </w:r>
          </w:p>
        </w:tc>
      </w:tr>
      <w:tr w:rsidR="00FF3E3D" w:rsidRPr="00233229" w14:paraId="754431C4" w14:textId="77777777" w:rsidTr="00FF3E3D">
        <w:trPr>
          <w:trHeight w:val="246"/>
        </w:trPr>
        <w:tc>
          <w:tcPr>
            <w:tcW w:w="4607" w:type="dxa"/>
            <w:gridSpan w:val="2"/>
            <w:tcBorders>
              <w:top w:val="nil"/>
              <w:bottom w:val="nil"/>
            </w:tcBorders>
          </w:tcPr>
          <w:p w14:paraId="3C509774" w14:textId="77777777" w:rsidR="00FF3E3D" w:rsidRPr="0004338E" w:rsidRDefault="00FF3E3D" w:rsidP="00FF3E3D">
            <w:pPr>
              <w:widowControl w:val="0"/>
              <w:suppressAutoHyphens w:val="0"/>
              <w:autoSpaceDE w:val="0"/>
              <w:autoSpaceDN w:val="0"/>
              <w:spacing w:line="226" w:lineRule="exact"/>
              <w:ind w:left="119"/>
              <w:jc w:val="both"/>
              <w:rPr>
                <w:rFonts w:ascii="Calibri" w:hAnsi="Calibri" w:cs="Calibri"/>
                <w:lang w:eastAsia="es-AR"/>
              </w:rPr>
            </w:pPr>
            <w:r w:rsidRPr="0004338E">
              <w:rPr>
                <w:rFonts w:ascii="Calibri" w:hAnsi="Calibri" w:cs="Calibri"/>
                <w:sz w:val="22"/>
                <w:szCs w:val="22"/>
                <w:lang w:eastAsia="es-AR"/>
              </w:rPr>
              <w:t>información que a continuación se solicita</w:t>
            </w:r>
          </w:p>
        </w:tc>
        <w:tc>
          <w:tcPr>
            <w:tcW w:w="4607" w:type="dxa"/>
            <w:gridSpan w:val="2"/>
            <w:tcBorders>
              <w:top w:val="nil"/>
              <w:bottom w:val="nil"/>
              <w:right w:val="single" w:sz="8" w:space="0" w:color="000000"/>
            </w:tcBorders>
          </w:tcPr>
          <w:p w14:paraId="7ACF1421" w14:textId="77777777" w:rsidR="00FF3E3D" w:rsidRPr="0004338E" w:rsidRDefault="00FF3E3D" w:rsidP="00FF3E3D">
            <w:pPr>
              <w:widowControl w:val="0"/>
              <w:suppressAutoHyphens w:val="0"/>
              <w:autoSpaceDE w:val="0"/>
              <w:autoSpaceDN w:val="0"/>
              <w:spacing w:line="226" w:lineRule="exact"/>
              <w:ind w:left="119"/>
              <w:jc w:val="both"/>
              <w:rPr>
                <w:rFonts w:ascii="Calibri" w:hAnsi="Calibri" w:cs="Calibri"/>
                <w:lang w:eastAsia="es-AR"/>
              </w:rPr>
            </w:pPr>
            <w:r w:rsidRPr="0004338E">
              <w:rPr>
                <w:rFonts w:ascii="Calibri" w:hAnsi="Calibri" w:cs="Calibri"/>
                <w:sz w:val="22"/>
                <w:szCs w:val="22"/>
                <w:lang w:eastAsia="es-AR"/>
              </w:rPr>
              <w:t>declaración expresa de la inexistencia de los</w:t>
            </w:r>
          </w:p>
        </w:tc>
      </w:tr>
      <w:tr w:rsidR="00FF3E3D" w:rsidRPr="00233229" w14:paraId="1EA7F678" w14:textId="77777777" w:rsidTr="00FF3E3D">
        <w:trPr>
          <w:trHeight w:val="254"/>
        </w:trPr>
        <w:tc>
          <w:tcPr>
            <w:tcW w:w="4607" w:type="dxa"/>
            <w:gridSpan w:val="2"/>
            <w:tcBorders>
              <w:top w:val="nil"/>
              <w:bottom w:val="nil"/>
            </w:tcBorders>
          </w:tcPr>
          <w:p w14:paraId="54362F1A" w14:textId="77777777" w:rsidR="00FF3E3D" w:rsidRPr="0004338E" w:rsidRDefault="00FF3E3D" w:rsidP="00FF3E3D">
            <w:pPr>
              <w:widowControl w:val="0"/>
              <w:tabs>
                <w:tab w:val="left" w:pos="659"/>
                <w:tab w:val="left" w:pos="1349"/>
                <w:tab w:val="left" w:pos="1917"/>
                <w:tab w:val="left" w:pos="2369"/>
                <w:tab w:val="left" w:pos="2863"/>
                <w:tab w:val="left" w:pos="4392"/>
              </w:tabs>
              <w:suppressAutoHyphens w:val="0"/>
              <w:autoSpaceDE w:val="0"/>
              <w:autoSpaceDN w:val="0"/>
              <w:spacing w:line="235" w:lineRule="exact"/>
              <w:ind w:left="119"/>
              <w:jc w:val="both"/>
              <w:rPr>
                <w:rFonts w:ascii="Calibri" w:hAnsi="Calibri" w:cs="Calibri"/>
                <w:lang w:eastAsia="es-AR"/>
              </w:rPr>
            </w:pPr>
            <w:r w:rsidRPr="0004338E">
              <w:rPr>
                <w:rFonts w:ascii="Calibri" w:hAnsi="Calibri" w:cs="Calibri"/>
                <w:spacing w:val="-4"/>
                <w:sz w:val="22"/>
                <w:szCs w:val="22"/>
                <w:lang w:eastAsia="es-AR"/>
              </w:rPr>
              <w:t>por</w:t>
            </w:r>
            <w:r w:rsidRPr="0004338E">
              <w:rPr>
                <w:rFonts w:ascii="Calibri" w:hAnsi="Calibri" w:cs="Calibri"/>
                <w:spacing w:val="-4"/>
                <w:sz w:val="22"/>
                <w:szCs w:val="22"/>
                <w:lang w:eastAsia="es-AR"/>
              </w:rPr>
              <w:tab/>
            </w:r>
            <w:r w:rsidRPr="0004338E">
              <w:rPr>
                <w:rFonts w:ascii="Calibri" w:hAnsi="Calibri" w:cs="Calibri"/>
                <w:sz w:val="22"/>
                <w:szCs w:val="22"/>
                <w:lang w:eastAsia="es-AR"/>
              </w:rPr>
              <w:t>cada</w:t>
            </w:r>
            <w:r w:rsidRPr="0004338E">
              <w:rPr>
                <w:rFonts w:ascii="Calibri" w:hAnsi="Calibri" w:cs="Calibri"/>
                <w:sz w:val="22"/>
                <w:szCs w:val="22"/>
                <w:lang w:eastAsia="es-AR"/>
              </w:rPr>
              <w:tab/>
            </w:r>
            <w:r w:rsidRPr="0004338E">
              <w:rPr>
                <w:rFonts w:ascii="Calibri" w:hAnsi="Calibri" w:cs="Calibri"/>
                <w:spacing w:val="-4"/>
                <w:sz w:val="22"/>
                <w:szCs w:val="22"/>
                <w:lang w:eastAsia="es-AR"/>
              </w:rPr>
              <w:t>una</w:t>
            </w:r>
            <w:r w:rsidRPr="0004338E">
              <w:rPr>
                <w:rFonts w:ascii="Calibri" w:hAnsi="Calibri" w:cs="Calibri"/>
                <w:spacing w:val="-4"/>
                <w:sz w:val="22"/>
                <w:szCs w:val="22"/>
                <w:lang w:eastAsia="es-AR"/>
              </w:rPr>
              <w:tab/>
            </w:r>
            <w:r w:rsidRPr="0004338E">
              <w:rPr>
                <w:rFonts w:ascii="Calibri" w:hAnsi="Calibri" w:cs="Calibri"/>
                <w:sz w:val="22"/>
                <w:szCs w:val="22"/>
                <w:lang w:eastAsia="es-AR"/>
              </w:rPr>
              <w:t>de</w:t>
            </w:r>
            <w:r w:rsidRPr="0004338E">
              <w:rPr>
                <w:rFonts w:ascii="Calibri" w:hAnsi="Calibri" w:cs="Calibri"/>
                <w:sz w:val="22"/>
                <w:szCs w:val="22"/>
                <w:lang w:eastAsia="es-AR"/>
              </w:rPr>
              <w:tab/>
            </w:r>
            <w:r w:rsidRPr="0004338E">
              <w:rPr>
                <w:rFonts w:ascii="Calibri" w:hAnsi="Calibri" w:cs="Calibri"/>
                <w:spacing w:val="-4"/>
                <w:sz w:val="22"/>
                <w:szCs w:val="22"/>
                <w:lang w:eastAsia="es-AR"/>
              </w:rPr>
              <w:t>las</w:t>
            </w:r>
            <w:r w:rsidRPr="0004338E">
              <w:rPr>
                <w:rFonts w:ascii="Calibri" w:hAnsi="Calibri" w:cs="Calibri"/>
                <w:spacing w:val="-4"/>
                <w:sz w:val="22"/>
                <w:szCs w:val="22"/>
                <w:lang w:eastAsia="es-AR"/>
              </w:rPr>
              <w:tab/>
            </w:r>
            <w:r w:rsidRPr="0004338E">
              <w:rPr>
                <w:rFonts w:ascii="Calibri" w:hAnsi="Calibri" w:cs="Calibri"/>
                <w:spacing w:val="-5"/>
                <w:sz w:val="22"/>
                <w:szCs w:val="22"/>
                <w:lang w:eastAsia="es-AR"/>
              </w:rPr>
              <w:t>vinculaciones</w:t>
            </w:r>
            <w:r w:rsidRPr="0004338E">
              <w:rPr>
                <w:rFonts w:ascii="Calibri" w:hAnsi="Calibri" w:cs="Calibri"/>
                <w:spacing w:val="-5"/>
                <w:sz w:val="22"/>
                <w:szCs w:val="22"/>
                <w:lang w:eastAsia="es-AR"/>
              </w:rPr>
              <w:tab/>
            </w:r>
            <w:r w:rsidRPr="0004338E">
              <w:rPr>
                <w:rFonts w:ascii="Calibri" w:hAnsi="Calibri" w:cs="Calibri"/>
                <w:sz w:val="22"/>
                <w:szCs w:val="22"/>
                <w:lang w:eastAsia="es-AR"/>
              </w:rPr>
              <w:t>a</w:t>
            </w:r>
          </w:p>
        </w:tc>
        <w:tc>
          <w:tcPr>
            <w:tcW w:w="4607" w:type="dxa"/>
            <w:gridSpan w:val="2"/>
            <w:tcBorders>
              <w:top w:val="nil"/>
              <w:bottom w:val="nil"/>
              <w:right w:val="single" w:sz="8" w:space="0" w:color="000000"/>
            </w:tcBorders>
          </w:tcPr>
          <w:p w14:paraId="3DB9DEDF" w14:textId="77777777" w:rsidR="00FF3E3D" w:rsidRPr="0004338E" w:rsidRDefault="00FF3E3D" w:rsidP="00FF3E3D">
            <w:pPr>
              <w:widowControl w:val="0"/>
              <w:suppressAutoHyphens w:val="0"/>
              <w:autoSpaceDE w:val="0"/>
              <w:autoSpaceDN w:val="0"/>
              <w:spacing w:line="235" w:lineRule="exact"/>
              <w:ind w:left="119"/>
              <w:jc w:val="both"/>
              <w:rPr>
                <w:rFonts w:ascii="Calibri" w:hAnsi="Calibri" w:cs="Calibri"/>
                <w:lang w:eastAsia="es-AR"/>
              </w:rPr>
            </w:pPr>
            <w:r w:rsidRPr="0004338E">
              <w:rPr>
                <w:rFonts w:ascii="Calibri" w:hAnsi="Calibri" w:cs="Calibri"/>
                <w:sz w:val="22"/>
                <w:szCs w:val="22"/>
                <w:lang w:eastAsia="es-AR"/>
              </w:rPr>
              <w:t>mismos, en los términos del Decreto n°</w:t>
            </w:r>
          </w:p>
        </w:tc>
      </w:tr>
      <w:tr w:rsidR="00FF3E3D" w:rsidRPr="00233229" w14:paraId="5F5EFB52" w14:textId="77777777" w:rsidTr="00FF3E3D">
        <w:trPr>
          <w:trHeight w:val="275"/>
        </w:trPr>
        <w:tc>
          <w:tcPr>
            <w:tcW w:w="3798" w:type="dxa"/>
            <w:tcBorders>
              <w:top w:val="nil"/>
              <w:right w:val="nil"/>
            </w:tcBorders>
          </w:tcPr>
          <w:p w14:paraId="2CA70AD3" w14:textId="77777777" w:rsidR="00FF3E3D" w:rsidRPr="000079AD" w:rsidRDefault="00FF3E3D" w:rsidP="00FF3E3D">
            <w:pPr>
              <w:widowControl w:val="0"/>
              <w:suppressAutoHyphens w:val="0"/>
              <w:autoSpaceDE w:val="0"/>
              <w:autoSpaceDN w:val="0"/>
              <w:spacing w:before="2"/>
              <w:ind w:left="119"/>
              <w:jc w:val="both"/>
              <w:rPr>
                <w:rFonts w:ascii="Calibri" w:hAnsi="Calibri" w:cs="Calibri"/>
                <w:lang w:val="en-US" w:eastAsia="es-AR"/>
              </w:rPr>
            </w:pPr>
            <w:proofErr w:type="spellStart"/>
            <w:r w:rsidRPr="000079AD">
              <w:rPr>
                <w:rFonts w:ascii="Calibri" w:hAnsi="Calibri" w:cs="Calibri"/>
                <w:sz w:val="22"/>
                <w:szCs w:val="22"/>
                <w:lang w:val="en-US" w:eastAsia="es-AR"/>
              </w:rPr>
              <w:t>declarar</w:t>
            </w:r>
            <w:proofErr w:type="spellEnd"/>
            <w:r w:rsidRPr="000079AD">
              <w:rPr>
                <w:rFonts w:ascii="Calibri" w:hAnsi="Calibri" w:cs="Calibri"/>
                <w:sz w:val="22"/>
                <w:szCs w:val="22"/>
                <w:lang w:val="en-US" w:eastAsia="es-AR"/>
              </w:rPr>
              <w:t>.</w:t>
            </w:r>
          </w:p>
        </w:tc>
        <w:tc>
          <w:tcPr>
            <w:tcW w:w="809" w:type="dxa"/>
            <w:tcBorders>
              <w:top w:val="nil"/>
              <w:left w:val="nil"/>
            </w:tcBorders>
          </w:tcPr>
          <w:p w14:paraId="1F570118"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3721" w:type="dxa"/>
            <w:tcBorders>
              <w:top w:val="nil"/>
              <w:right w:val="nil"/>
            </w:tcBorders>
          </w:tcPr>
          <w:p w14:paraId="67D1B149" w14:textId="77777777" w:rsidR="00FF3E3D" w:rsidRPr="000079AD" w:rsidRDefault="00FF3E3D" w:rsidP="00FF3E3D">
            <w:pPr>
              <w:widowControl w:val="0"/>
              <w:suppressAutoHyphens w:val="0"/>
              <w:autoSpaceDE w:val="0"/>
              <w:autoSpaceDN w:val="0"/>
              <w:spacing w:before="2"/>
              <w:ind w:left="119"/>
              <w:jc w:val="both"/>
              <w:rPr>
                <w:rFonts w:ascii="Calibri" w:hAnsi="Calibri" w:cs="Calibri"/>
                <w:lang w:val="en-US" w:eastAsia="es-AR"/>
              </w:rPr>
            </w:pPr>
            <w:r w:rsidRPr="000079AD">
              <w:rPr>
                <w:rFonts w:ascii="Calibri" w:hAnsi="Calibri" w:cs="Calibri"/>
                <w:sz w:val="22"/>
                <w:szCs w:val="22"/>
                <w:lang w:val="en-US" w:eastAsia="es-AR"/>
              </w:rPr>
              <w:t>202/17.</w:t>
            </w:r>
          </w:p>
        </w:tc>
        <w:tc>
          <w:tcPr>
            <w:tcW w:w="886" w:type="dxa"/>
            <w:tcBorders>
              <w:top w:val="nil"/>
              <w:left w:val="nil"/>
              <w:right w:val="single" w:sz="8" w:space="0" w:color="000000"/>
            </w:tcBorders>
          </w:tcPr>
          <w:p w14:paraId="728B26DE"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59DC6F8D" w14:textId="77777777" w:rsidR="00FF3E3D" w:rsidRPr="00233229" w:rsidRDefault="00FF3E3D" w:rsidP="00FF3E3D">
      <w:pPr>
        <w:widowControl w:val="0"/>
        <w:suppressAutoHyphens w:val="0"/>
        <w:autoSpaceDE w:val="0"/>
        <w:autoSpaceDN w:val="0"/>
        <w:spacing w:before="1"/>
        <w:jc w:val="both"/>
        <w:rPr>
          <w:rFonts w:ascii="Calibri" w:hAnsi="Calibri" w:cs="Calibri"/>
          <w:i/>
          <w:iCs/>
          <w:sz w:val="22"/>
          <w:szCs w:val="22"/>
          <w:lang w:eastAsia="es-AR"/>
        </w:rPr>
      </w:pPr>
    </w:p>
    <w:p w14:paraId="78B04A3D" w14:textId="77777777" w:rsidR="00FF3E3D" w:rsidRPr="00233229" w:rsidRDefault="00FF3E3D" w:rsidP="00FF3E3D">
      <w:pPr>
        <w:widowControl w:val="0"/>
        <w:numPr>
          <w:ilvl w:val="0"/>
          <w:numId w:val="1"/>
        </w:numPr>
        <w:tabs>
          <w:tab w:val="clear" w:pos="0"/>
        </w:tabs>
        <w:suppressAutoHyphens w:val="0"/>
        <w:autoSpaceDE w:val="0"/>
        <w:autoSpaceDN w:val="0"/>
        <w:ind w:left="686" w:firstLine="0"/>
        <w:jc w:val="both"/>
        <w:outlineLvl w:val="0"/>
        <w:rPr>
          <w:rFonts w:ascii="Calibri" w:hAnsi="Calibri" w:cs="Calibri"/>
          <w:b/>
          <w:bCs/>
          <w:sz w:val="22"/>
          <w:szCs w:val="22"/>
          <w:lang w:eastAsia="es-AR"/>
        </w:rPr>
      </w:pPr>
      <w:r w:rsidRPr="00233229">
        <w:rPr>
          <w:rFonts w:ascii="Calibri" w:hAnsi="Calibri" w:cs="Calibri"/>
          <w:b/>
          <w:bCs/>
          <w:sz w:val="22"/>
          <w:szCs w:val="22"/>
          <w:lang w:eastAsia="es-AR"/>
        </w:rPr>
        <w:t>Vínculo</w:t>
      </w:r>
    </w:p>
    <w:p w14:paraId="1E1CF415" w14:textId="77777777" w:rsidR="00FF3E3D" w:rsidRPr="00233229" w:rsidRDefault="00FF3E3D" w:rsidP="00FF3E3D">
      <w:pPr>
        <w:widowControl w:val="0"/>
        <w:suppressAutoHyphens w:val="0"/>
        <w:autoSpaceDE w:val="0"/>
        <w:autoSpaceDN w:val="0"/>
        <w:spacing w:before="5"/>
        <w:jc w:val="both"/>
        <w:rPr>
          <w:rFonts w:ascii="Calibri" w:hAnsi="Calibri" w:cs="Calibri"/>
          <w:b/>
          <w:bCs/>
          <w:sz w:val="22"/>
          <w:szCs w:val="22"/>
          <w:lang w:eastAsia="es-AR"/>
        </w:rPr>
      </w:pPr>
    </w:p>
    <w:p w14:paraId="57CC8F16" w14:textId="77777777" w:rsidR="00FF3E3D" w:rsidRPr="00233229" w:rsidRDefault="00FF3E3D" w:rsidP="00FF3E3D">
      <w:pPr>
        <w:widowControl w:val="0"/>
        <w:suppressAutoHyphens w:val="0"/>
        <w:autoSpaceDE w:val="0"/>
        <w:autoSpaceDN w:val="0"/>
        <w:ind w:left="686"/>
        <w:jc w:val="both"/>
        <w:rPr>
          <w:rFonts w:ascii="Calibri" w:hAnsi="Calibri" w:cs="Calibri"/>
          <w:sz w:val="22"/>
          <w:szCs w:val="22"/>
          <w:lang w:eastAsia="es-AR"/>
        </w:rPr>
      </w:pPr>
      <w:r w:rsidRPr="00233229">
        <w:rPr>
          <w:rFonts w:ascii="Calibri" w:hAnsi="Calibri" w:cs="Calibri"/>
          <w:sz w:val="22"/>
          <w:szCs w:val="22"/>
          <w:lang w:eastAsia="es-AR"/>
        </w:rPr>
        <w:t>¿Con cuál de los siguientes funcionarios?</w:t>
      </w:r>
    </w:p>
    <w:p w14:paraId="5D9A2771" w14:textId="77777777" w:rsidR="00FF3E3D" w:rsidRPr="00233229" w:rsidRDefault="00FF3E3D" w:rsidP="00FF3E3D">
      <w:pPr>
        <w:widowControl w:val="0"/>
        <w:suppressAutoHyphens w:val="0"/>
        <w:autoSpaceDE w:val="0"/>
        <w:autoSpaceDN w:val="0"/>
        <w:spacing w:before="3"/>
        <w:jc w:val="both"/>
        <w:rPr>
          <w:rFonts w:ascii="Calibri" w:hAnsi="Calibri" w:cs="Calibri"/>
          <w:sz w:val="22"/>
          <w:szCs w:val="22"/>
          <w:lang w:eastAsia="es-AR"/>
        </w:rPr>
      </w:pPr>
    </w:p>
    <w:p w14:paraId="7DE7FBD4" w14:textId="77777777" w:rsidR="00FF3E3D" w:rsidRPr="00233229" w:rsidRDefault="00FF3E3D" w:rsidP="00FF3E3D">
      <w:pPr>
        <w:widowControl w:val="0"/>
        <w:suppressAutoHyphens w:val="0"/>
        <w:autoSpaceDE w:val="0"/>
        <w:autoSpaceDN w:val="0"/>
        <w:ind w:left="686"/>
        <w:jc w:val="both"/>
        <w:rPr>
          <w:rFonts w:ascii="Calibri" w:hAnsi="Calibri" w:cs="Calibri"/>
          <w:i/>
          <w:iCs/>
          <w:sz w:val="22"/>
          <w:szCs w:val="22"/>
          <w:lang w:eastAsia="es-AR"/>
        </w:rPr>
      </w:pPr>
      <w:r w:rsidRPr="00233229">
        <w:rPr>
          <w:rFonts w:ascii="Calibri" w:hAnsi="Calibri" w:cs="Calibri"/>
          <w:i/>
          <w:iCs/>
          <w:sz w:val="22"/>
          <w:szCs w:val="22"/>
          <w:lang w:eastAsia="es-AR"/>
        </w:rPr>
        <w:t>(Marque con una X donde corresponda)</w:t>
      </w:r>
    </w:p>
    <w:p w14:paraId="47B4F5CB" w14:textId="77777777" w:rsidR="00FF3E3D" w:rsidRPr="00233229" w:rsidRDefault="00FF3E3D" w:rsidP="00FF3E3D">
      <w:pPr>
        <w:widowControl w:val="0"/>
        <w:suppressAutoHyphens w:val="0"/>
        <w:autoSpaceDE w:val="0"/>
        <w:autoSpaceDN w:val="0"/>
        <w:spacing w:before="4"/>
        <w:jc w:val="both"/>
        <w:rPr>
          <w:rFonts w:ascii="Calibri" w:hAnsi="Calibri" w:cs="Calibri"/>
          <w:i/>
          <w:iCs/>
          <w:sz w:val="22"/>
          <w:szCs w:val="22"/>
          <w:lang w:eastAsia="es-AR"/>
        </w:rPr>
      </w:pP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58"/>
        <w:gridCol w:w="1814"/>
      </w:tblGrid>
      <w:tr w:rsidR="00FF3E3D" w:rsidRPr="00233229" w14:paraId="4AEC54F4" w14:textId="77777777" w:rsidTr="00FF3E3D">
        <w:trPr>
          <w:trHeight w:val="253"/>
        </w:trPr>
        <w:tc>
          <w:tcPr>
            <w:tcW w:w="7158" w:type="dxa"/>
          </w:tcPr>
          <w:p w14:paraId="0446374E" w14:textId="77777777" w:rsidR="00FF3E3D" w:rsidRPr="000079AD" w:rsidRDefault="00FF3E3D" w:rsidP="00FF3E3D">
            <w:pPr>
              <w:widowControl w:val="0"/>
              <w:suppressAutoHyphens w:val="0"/>
              <w:autoSpaceDE w:val="0"/>
              <w:autoSpaceDN w:val="0"/>
              <w:spacing w:line="234"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Presidente</w:t>
            </w:r>
            <w:proofErr w:type="spellEnd"/>
          </w:p>
        </w:tc>
        <w:tc>
          <w:tcPr>
            <w:tcW w:w="1814" w:type="dxa"/>
          </w:tcPr>
          <w:p w14:paraId="14C4548D"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4CB824F5" w14:textId="77777777" w:rsidTr="00FF3E3D">
        <w:trPr>
          <w:trHeight w:val="256"/>
        </w:trPr>
        <w:tc>
          <w:tcPr>
            <w:tcW w:w="7158" w:type="dxa"/>
          </w:tcPr>
          <w:p w14:paraId="6783E32A" w14:textId="77777777" w:rsidR="00FF3E3D" w:rsidRPr="000079AD" w:rsidRDefault="00FF3E3D" w:rsidP="00FF3E3D">
            <w:pPr>
              <w:widowControl w:val="0"/>
              <w:suppressAutoHyphens w:val="0"/>
              <w:autoSpaceDE w:val="0"/>
              <w:autoSpaceDN w:val="0"/>
              <w:spacing w:line="236"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Vicepresidente</w:t>
            </w:r>
            <w:proofErr w:type="spellEnd"/>
          </w:p>
        </w:tc>
        <w:tc>
          <w:tcPr>
            <w:tcW w:w="1814" w:type="dxa"/>
          </w:tcPr>
          <w:p w14:paraId="49AEA9E2"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33EA9A01" w14:textId="77777777" w:rsidTr="00FF3E3D">
        <w:trPr>
          <w:trHeight w:val="239"/>
        </w:trPr>
        <w:tc>
          <w:tcPr>
            <w:tcW w:w="7158" w:type="dxa"/>
          </w:tcPr>
          <w:p w14:paraId="4F6EAD62" w14:textId="77777777" w:rsidR="00FF3E3D" w:rsidRPr="0004338E" w:rsidRDefault="00FF3E3D" w:rsidP="00FF3E3D">
            <w:pPr>
              <w:widowControl w:val="0"/>
              <w:suppressAutoHyphens w:val="0"/>
              <w:autoSpaceDE w:val="0"/>
              <w:autoSpaceDN w:val="0"/>
              <w:spacing w:line="219" w:lineRule="exact"/>
              <w:ind w:left="119"/>
              <w:jc w:val="both"/>
              <w:rPr>
                <w:rFonts w:ascii="Calibri" w:hAnsi="Calibri" w:cs="Calibri"/>
                <w:lang w:eastAsia="es-AR"/>
              </w:rPr>
            </w:pPr>
            <w:r w:rsidRPr="0004338E">
              <w:rPr>
                <w:rFonts w:ascii="Calibri" w:hAnsi="Calibri" w:cs="Calibri"/>
                <w:sz w:val="22"/>
                <w:szCs w:val="22"/>
                <w:lang w:eastAsia="es-AR"/>
              </w:rPr>
              <w:t>Jefe de Gabinete de Ministros</w:t>
            </w:r>
          </w:p>
        </w:tc>
        <w:tc>
          <w:tcPr>
            <w:tcW w:w="1814" w:type="dxa"/>
          </w:tcPr>
          <w:p w14:paraId="63FE7565"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r>
      <w:tr w:rsidR="00FF3E3D" w:rsidRPr="00233229" w14:paraId="4832FC4F" w14:textId="77777777" w:rsidTr="00FF3E3D">
        <w:trPr>
          <w:trHeight w:val="256"/>
        </w:trPr>
        <w:tc>
          <w:tcPr>
            <w:tcW w:w="7158" w:type="dxa"/>
          </w:tcPr>
          <w:p w14:paraId="4A22EAEF" w14:textId="77777777" w:rsidR="00FF3E3D" w:rsidRPr="000079AD" w:rsidRDefault="00FF3E3D" w:rsidP="00FF3E3D">
            <w:pPr>
              <w:widowControl w:val="0"/>
              <w:suppressAutoHyphens w:val="0"/>
              <w:autoSpaceDE w:val="0"/>
              <w:autoSpaceDN w:val="0"/>
              <w:spacing w:line="236"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Ministro</w:t>
            </w:r>
            <w:proofErr w:type="spellEnd"/>
          </w:p>
        </w:tc>
        <w:tc>
          <w:tcPr>
            <w:tcW w:w="1814" w:type="dxa"/>
          </w:tcPr>
          <w:p w14:paraId="389BB31C"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0E2D0539" w14:textId="77777777" w:rsidTr="00FF3E3D">
        <w:trPr>
          <w:trHeight w:val="236"/>
        </w:trPr>
        <w:tc>
          <w:tcPr>
            <w:tcW w:w="7158" w:type="dxa"/>
            <w:tcBorders>
              <w:bottom w:val="single" w:sz="8" w:space="0" w:color="000000"/>
            </w:tcBorders>
          </w:tcPr>
          <w:p w14:paraId="670632F2" w14:textId="77777777" w:rsidR="00FF3E3D" w:rsidRPr="0004338E" w:rsidRDefault="00FF3E3D" w:rsidP="00FF3E3D">
            <w:pPr>
              <w:widowControl w:val="0"/>
              <w:suppressAutoHyphens w:val="0"/>
              <w:autoSpaceDE w:val="0"/>
              <w:autoSpaceDN w:val="0"/>
              <w:spacing w:line="217" w:lineRule="exact"/>
              <w:ind w:left="119"/>
              <w:jc w:val="both"/>
              <w:rPr>
                <w:rFonts w:ascii="Calibri" w:hAnsi="Calibri" w:cs="Calibri"/>
                <w:lang w:eastAsia="es-AR"/>
              </w:rPr>
            </w:pPr>
            <w:r w:rsidRPr="0004338E">
              <w:rPr>
                <w:rFonts w:ascii="Calibri" w:hAnsi="Calibri" w:cs="Calibri"/>
                <w:sz w:val="22"/>
                <w:szCs w:val="22"/>
                <w:lang w:eastAsia="es-AR"/>
              </w:rPr>
              <w:t>Autoridad con rango de ministro en el Poder Ejecutivo Nacional</w:t>
            </w:r>
          </w:p>
        </w:tc>
        <w:tc>
          <w:tcPr>
            <w:tcW w:w="1814" w:type="dxa"/>
            <w:tcBorders>
              <w:bottom w:val="single" w:sz="8" w:space="0" w:color="000000"/>
            </w:tcBorders>
          </w:tcPr>
          <w:p w14:paraId="73DD5C5B"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r>
      <w:tr w:rsidR="00FF3E3D" w:rsidRPr="00233229" w14:paraId="3D884EA1" w14:textId="77777777" w:rsidTr="00FF3E3D">
        <w:trPr>
          <w:trHeight w:val="237"/>
        </w:trPr>
        <w:tc>
          <w:tcPr>
            <w:tcW w:w="7158" w:type="dxa"/>
            <w:tcBorders>
              <w:top w:val="single" w:sz="8" w:space="0" w:color="000000"/>
            </w:tcBorders>
          </w:tcPr>
          <w:p w14:paraId="702E206A" w14:textId="77777777" w:rsidR="00FF3E3D" w:rsidRPr="0004338E" w:rsidRDefault="00FF3E3D" w:rsidP="00FF3E3D">
            <w:pPr>
              <w:widowControl w:val="0"/>
              <w:suppressAutoHyphens w:val="0"/>
              <w:autoSpaceDE w:val="0"/>
              <w:autoSpaceDN w:val="0"/>
              <w:spacing w:line="217" w:lineRule="exact"/>
              <w:ind w:left="119"/>
              <w:jc w:val="both"/>
              <w:rPr>
                <w:rFonts w:ascii="Calibri" w:hAnsi="Calibri" w:cs="Calibri"/>
                <w:lang w:eastAsia="es-AR"/>
              </w:rPr>
            </w:pPr>
            <w:r w:rsidRPr="0004338E">
              <w:rPr>
                <w:rFonts w:ascii="Calibri" w:hAnsi="Calibri" w:cs="Calibri"/>
                <w:sz w:val="22"/>
                <w:szCs w:val="22"/>
                <w:lang w:eastAsia="es-AR"/>
              </w:rPr>
              <w:t>Autoridad con rango inferior a Ministro con capacidad para decidir</w:t>
            </w:r>
          </w:p>
        </w:tc>
        <w:tc>
          <w:tcPr>
            <w:tcW w:w="1814" w:type="dxa"/>
            <w:tcBorders>
              <w:top w:val="single" w:sz="8" w:space="0" w:color="000000"/>
            </w:tcBorders>
          </w:tcPr>
          <w:p w14:paraId="349E7201"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r>
    </w:tbl>
    <w:p w14:paraId="313D4E28" w14:textId="77777777" w:rsidR="00FF3E3D" w:rsidRPr="00233229" w:rsidRDefault="00FF3E3D" w:rsidP="00FF3E3D">
      <w:pPr>
        <w:widowControl w:val="0"/>
        <w:suppressAutoHyphens w:val="0"/>
        <w:autoSpaceDE w:val="0"/>
        <w:autoSpaceDN w:val="0"/>
        <w:spacing w:line="278" w:lineRule="auto"/>
        <w:ind w:left="686" w:right="707"/>
        <w:jc w:val="both"/>
        <w:rPr>
          <w:rFonts w:ascii="Calibri" w:hAnsi="Calibri" w:cs="Calibri"/>
          <w:i/>
          <w:iCs/>
          <w:sz w:val="22"/>
          <w:szCs w:val="22"/>
          <w:lang w:eastAsia="es-AR"/>
        </w:rPr>
      </w:pPr>
      <w:r w:rsidRPr="00233229">
        <w:rPr>
          <w:rFonts w:ascii="Calibri" w:hAnsi="Calibri" w:cs="Calibri"/>
          <w:i/>
          <w:iCs/>
          <w:sz w:val="22"/>
          <w:szCs w:val="22"/>
          <w:lang w:eastAsia="es-AR"/>
        </w:rPr>
        <w:t>(En caso de haber marcado Ministro, Autoridad con rango de ministro en el Poder Ejecutivo Nacional o Autoridad con rango inferior a Ministro con capacidad para decidir complete los siguientes campos)</w:t>
      </w:r>
    </w:p>
    <w:p w14:paraId="17EC1BF1" w14:textId="77777777" w:rsidR="00FF3E3D" w:rsidRPr="00233229" w:rsidRDefault="00FF3E3D" w:rsidP="00FF3E3D">
      <w:pPr>
        <w:widowControl w:val="0"/>
        <w:suppressAutoHyphens w:val="0"/>
        <w:autoSpaceDE w:val="0"/>
        <w:autoSpaceDN w:val="0"/>
        <w:spacing w:before="4"/>
        <w:jc w:val="both"/>
        <w:rPr>
          <w:rFonts w:ascii="Calibri" w:hAnsi="Calibri" w:cs="Calibri"/>
          <w:i/>
          <w:iCs/>
          <w:sz w:val="22"/>
          <w:szCs w:val="22"/>
          <w:lang w:eastAsia="es-AR"/>
        </w:rPr>
      </w:pPr>
    </w:p>
    <w:tbl>
      <w:tblPr>
        <w:tblW w:w="0" w:type="auto"/>
        <w:tblInd w:w="5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1"/>
        <w:gridCol w:w="7173"/>
      </w:tblGrid>
      <w:tr w:rsidR="00FF3E3D" w:rsidRPr="00233229" w14:paraId="52FC4993" w14:textId="77777777" w:rsidTr="00FF3E3D">
        <w:trPr>
          <w:trHeight w:val="236"/>
        </w:trPr>
        <w:tc>
          <w:tcPr>
            <w:tcW w:w="1801" w:type="dxa"/>
            <w:tcBorders>
              <w:left w:val="single" w:sz="6" w:space="0" w:color="000000"/>
              <w:bottom w:val="single" w:sz="6" w:space="0" w:color="000000"/>
              <w:right w:val="single" w:sz="6" w:space="0" w:color="000000"/>
            </w:tcBorders>
          </w:tcPr>
          <w:p w14:paraId="57F8A3FF" w14:textId="77777777" w:rsidR="00FF3E3D" w:rsidRPr="000079AD" w:rsidRDefault="00FF3E3D" w:rsidP="00FF3E3D">
            <w:pPr>
              <w:widowControl w:val="0"/>
              <w:suppressAutoHyphens w:val="0"/>
              <w:autoSpaceDE w:val="0"/>
              <w:autoSpaceDN w:val="0"/>
              <w:spacing w:line="217"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Nombres</w:t>
            </w:r>
            <w:proofErr w:type="spellEnd"/>
          </w:p>
        </w:tc>
        <w:tc>
          <w:tcPr>
            <w:tcW w:w="7173" w:type="dxa"/>
            <w:tcBorders>
              <w:left w:val="single" w:sz="6" w:space="0" w:color="000000"/>
              <w:bottom w:val="single" w:sz="6" w:space="0" w:color="000000"/>
              <w:right w:val="single" w:sz="6" w:space="0" w:color="000000"/>
            </w:tcBorders>
          </w:tcPr>
          <w:p w14:paraId="78B8575B"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4987ED4F" w14:textId="77777777" w:rsidTr="00FF3E3D">
        <w:trPr>
          <w:trHeight w:val="256"/>
        </w:trPr>
        <w:tc>
          <w:tcPr>
            <w:tcW w:w="1801" w:type="dxa"/>
            <w:tcBorders>
              <w:top w:val="single" w:sz="6" w:space="0" w:color="000000"/>
              <w:left w:val="single" w:sz="6" w:space="0" w:color="000000"/>
              <w:bottom w:val="single" w:sz="6" w:space="0" w:color="000000"/>
              <w:right w:val="single" w:sz="6" w:space="0" w:color="000000"/>
            </w:tcBorders>
          </w:tcPr>
          <w:p w14:paraId="339F6EA2" w14:textId="77777777" w:rsidR="00FF3E3D" w:rsidRPr="000079AD" w:rsidRDefault="00FF3E3D" w:rsidP="00FF3E3D">
            <w:pPr>
              <w:widowControl w:val="0"/>
              <w:suppressAutoHyphens w:val="0"/>
              <w:autoSpaceDE w:val="0"/>
              <w:autoSpaceDN w:val="0"/>
              <w:spacing w:line="236"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Apellidos</w:t>
            </w:r>
            <w:proofErr w:type="spellEnd"/>
          </w:p>
        </w:tc>
        <w:tc>
          <w:tcPr>
            <w:tcW w:w="7173" w:type="dxa"/>
            <w:tcBorders>
              <w:top w:val="single" w:sz="6" w:space="0" w:color="000000"/>
              <w:left w:val="single" w:sz="6" w:space="0" w:color="000000"/>
              <w:bottom w:val="single" w:sz="6" w:space="0" w:color="000000"/>
              <w:right w:val="single" w:sz="6" w:space="0" w:color="000000"/>
            </w:tcBorders>
          </w:tcPr>
          <w:p w14:paraId="06641BB7"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1FE46A00" w14:textId="77777777" w:rsidTr="00FF3E3D">
        <w:trPr>
          <w:trHeight w:val="239"/>
        </w:trPr>
        <w:tc>
          <w:tcPr>
            <w:tcW w:w="1801" w:type="dxa"/>
            <w:tcBorders>
              <w:top w:val="single" w:sz="6" w:space="0" w:color="000000"/>
              <w:left w:val="single" w:sz="6" w:space="0" w:color="000000"/>
              <w:bottom w:val="single" w:sz="6" w:space="0" w:color="000000"/>
              <w:right w:val="single" w:sz="6" w:space="0" w:color="000000"/>
            </w:tcBorders>
          </w:tcPr>
          <w:p w14:paraId="7EA7C184" w14:textId="77777777" w:rsidR="00FF3E3D" w:rsidRPr="000079AD" w:rsidRDefault="00FF3E3D" w:rsidP="00FF3E3D">
            <w:pPr>
              <w:widowControl w:val="0"/>
              <w:suppressAutoHyphens w:val="0"/>
              <w:autoSpaceDE w:val="0"/>
              <w:autoSpaceDN w:val="0"/>
              <w:spacing w:line="219" w:lineRule="exact"/>
              <w:ind w:left="119"/>
              <w:jc w:val="both"/>
              <w:rPr>
                <w:rFonts w:ascii="Calibri" w:hAnsi="Calibri" w:cs="Calibri"/>
                <w:lang w:val="en-US" w:eastAsia="es-AR"/>
              </w:rPr>
            </w:pPr>
            <w:r w:rsidRPr="000079AD">
              <w:rPr>
                <w:rFonts w:ascii="Calibri" w:hAnsi="Calibri" w:cs="Calibri"/>
                <w:sz w:val="22"/>
                <w:szCs w:val="22"/>
                <w:lang w:val="en-US" w:eastAsia="es-AR"/>
              </w:rPr>
              <w:t>CUIT</w:t>
            </w:r>
          </w:p>
        </w:tc>
        <w:tc>
          <w:tcPr>
            <w:tcW w:w="7173" w:type="dxa"/>
            <w:tcBorders>
              <w:top w:val="single" w:sz="6" w:space="0" w:color="000000"/>
              <w:left w:val="single" w:sz="6" w:space="0" w:color="000000"/>
              <w:bottom w:val="single" w:sz="6" w:space="0" w:color="000000"/>
              <w:right w:val="single" w:sz="6" w:space="0" w:color="000000"/>
            </w:tcBorders>
          </w:tcPr>
          <w:p w14:paraId="04B7F2A5"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1D0D3AFA" w14:textId="77777777" w:rsidTr="00FF3E3D">
        <w:trPr>
          <w:trHeight w:val="256"/>
        </w:trPr>
        <w:tc>
          <w:tcPr>
            <w:tcW w:w="1801" w:type="dxa"/>
            <w:tcBorders>
              <w:top w:val="single" w:sz="6" w:space="0" w:color="000000"/>
              <w:left w:val="single" w:sz="6" w:space="0" w:color="000000"/>
              <w:bottom w:val="single" w:sz="6" w:space="0" w:color="000000"/>
              <w:right w:val="single" w:sz="6" w:space="0" w:color="000000"/>
            </w:tcBorders>
          </w:tcPr>
          <w:p w14:paraId="18C35579" w14:textId="77777777" w:rsidR="00FF3E3D" w:rsidRPr="000079AD" w:rsidRDefault="00FF3E3D" w:rsidP="00FF3E3D">
            <w:pPr>
              <w:widowControl w:val="0"/>
              <w:suppressAutoHyphens w:val="0"/>
              <w:autoSpaceDE w:val="0"/>
              <w:autoSpaceDN w:val="0"/>
              <w:spacing w:line="236" w:lineRule="exact"/>
              <w:ind w:left="119"/>
              <w:jc w:val="both"/>
              <w:rPr>
                <w:rFonts w:ascii="Calibri" w:hAnsi="Calibri" w:cs="Calibri"/>
                <w:lang w:val="en-US" w:eastAsia="es-AR"/>
              </w:rPr>
            </w:pPr>
            <w:r w:rsidRPr="000079AD">
              <w:rPr>
                <w:rFonts w:ascii="Calibri" w:hAnsi="Calibri" w:cs="Calibri"/>
                <w:sz w:val="22"/>
                <w:szCs w:val="22"/>
                <w:lang w:val="en-US" w:eastAsia="es-AR"/>
              </w:rPr>
              <w:t>Cargo</w:t>
            </w:r>
          </w:p>
        </w:tc>
        <w:tc>
          <w:tcPr>
            <w:tcW w:w="7173" w:type="dxa"/>
            <w:tcBorders>
              <w:top w:val="single" w:sz="6" w:space="0" w:color="000000"/>
              <w:left w:val="single" w:sz="6" w:space="0" w:color="000000"/>
              <w:bottom w:val="single" w:sz="6" w:space="0" w:color="000000"/>
              <w:right w:val="single" w:sz="6" w:space="0" w:color="000000"/>
            </w:tcBorders>
          </w:tcPr>
          <w:p w14:paraId="18B2C3C6"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3AD7A800" w14:textId="77777777" w:rsidTr="00FF3E3D">
        <w:trPr>
          <w:trHeight w:val="236"/>
        </w:trPr>
        <w:tc>
          <w:tcPr>
            <w:tcW w:w="1801" w:type="dxa"/>
            <w:tcBorders>
              <w:top w:val="single" w:sz="6" w:space="0" w:color="000000"/>
              <w:left w:val="single" w:sz="6" w:space="0" w:color="000000"/>
              <w:right w:val="single" w:sz="6" w:space="0" w:color="000000"/>
            </w:tcBorders>
          </w:tcPr>
          <w:p w14:paraId="1F9C5D91" w14:textId="77777777" w:rsidR="00FF3E3D" w:rsidRPr="000079AD" w:rsidRDefault="00FF3E3D" w:rsidP="00FF3E3D">
            <w:pPr>
              <w:widowControl w:val="0"/>
              <w:suppressAutoHyphens w:val="0"/>
              <w:autoSpaceDE w:val="0"/>
              <w:autoSpaceDN w:val="0"/>
              <w:spacing w:line="217"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Jurisdicción</w:t>
            </w:r>
            <w:proofErr w:type="spellEnd"/>
          </w:p>
        </w:tc>
        <w:tc>
          <w:tcPr>
            <w:tcW w:w="7173" w:type="dxa"/>
            <w:tcBorders>
              <w:top w:val="single" w:sz="6" w:space="0" w:color="000000"/>
              <w:left w:val="single" w:sz="6" w:space="0" w:color="000000"/>
              <w:right w:val="single" w:sz="6" w:space="0" w:color="000000"/>
            </w:tcBorders>
          </w:tcPr>
          <w:p w14:paraId="4CBE47DC"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7E54E31C" w14:textId="77777777" w:rsidR="00FF3E3D" w:rsidRPr="00233229" w:rsidRDefault="00FF3E3D" w:rsidP="00FF3E3D">
      <w:pPr>
        <w:widowControl w:val="0"/>
        <w:tabs>
          <w:tab w:val="left" w:pos="2055"/>
        </w:tabs>
        <w:suppressAutoHyphens w:val="0"/>
        <w:autoSpaceDE w:val="0"/>
        <w:autoSpaceDN w:val="0"/>
        <w:jc w:val="both"/>
        <w:rPr>
          <w:rFonts w:ascii="Calibri" w:hAnsi="Calibri" w:cs="Calibri"/>
          <w:i/>
          <w:iCs/>
          <w:sz w:val="22"/>
          <w:szCs w:val="22"/>
          <w:lang w:eastAsia="es-AR"/>
        </w:rPr>
      </w:pPr>
      <w:r>
        <w:rPr>
          <w:rFonts w:ascii="Calibri" w:hAnsi="Calibri" w:cs="Calibri"/>
          <w:sz w:val="22"/>
          <w:szCs w:val="22"/>
          <w:lang w:eastAsia="es-AR"/>
        </w:rPr>
        <w:tab/>
      </w:r>
    </w:p>
    <w:p w14:paraId="1999A495" w14:textId="77777777" w:rsidR="00FF3E3D" w:rsidRPr="00233229" w:rsidRDefault="00FF3E3D" w:rsidP="00FF3E3D">
      <w:pPr>
        <w:widowControl w:val="0"/>
        <w:suppressAutoHyphens w:val="0"/>
        <w:autoSpaceDE w:val="0"/>
        <w:autoSpaceDN w:val="0"/>
        <w:spacing w:before="2"/>
        <w:jc w:val="both"/>
        <w:rPr>
          <w:rFonts w:ascii="Calibri" w:hAnsi="Calibri" w:cs="Calibri"/>
          <w:i/>
          <w:iCs/>
          <w:sz w:val="22"/>
          <w:szCs w:val="22"/>
          <w:lang w:eastAsia="es-AR"/>
        </w:rPr>
      </w:pPr>
    </w:p>
    <w:p w14:paraId="364BA1E6" w14:textId="77777777" w:rsidR="00FF3E3D" w:rsidRPr="00233229" w:rsidRDefault="00FF3E3D" w:rsidP="00FF3E3D">
      <w:pPr>
        <w:widowControl w:val="0"/>
        <w:suppressAutoHyphens w:val="0"/>
        <w:autoSpaceDE w:val="0"/>
        <w:autoSpaceDN w:val="0"/>
        <w:spacing w:before="94"/>
        <w:ind w:left="686"/>
        <w:jc w:val="both"/>
        <w:rPr>
          <w:rFonts w:ascii="Calibri" w:hAnsi="Calibri" w:cs="Calibri"/>
          <w:sz w:val="22"/>
          <w:szCs w:val="22"/>
          <w:lang w:eastAsia="es-AR"/>
        </w:rPr>
      </w:pPr>
      <w:r w:rsidRPr="00233229">
        <w:rPr>
          <w:rFonts w:ascii="Calibri" w:hAnsi="Calibri" w:cs="Calibri"/>
          <w:sz w:val="22"/>
          <w:szCs w:val="22"/>
          <w:lang w:eastAsia="es-AR"/>
        </w:rPr>
        <w:t>Tipo de vínculo</w:t>
      </w:r>
    </w:p>
    <w:p w14:paraId="0E8ED01F" w14:textId="77777777" w:rsidR="00FF3E3D" w:rsidRPr="00233229" w:rsidRDefault="00FF3E3D" w:rsidP="00FF3E3D">
      <w:pPr>
        <w:widowControl w:val="0"/>
        <w:suppressAutoHyphens w:val="0"/>
        <w:autoSpaceDE w:val="0"/>
        <w:autoSpaceDN w:val="0"/>
        <w:spacing w:before="8"/>
        <w:jc w:val="both"/>
        <w:rPr>
          <w:rFonts w:ascii="Calibri" w:hAnsi="Calibri" w:cs="Calibri"/>
          <w:sz w:val="22"/>
          <w:szCs w:val="22"/>
          <w:lang w:eastAsia="es-AR"/>
        </w:rPr>
      </w:pPr>
    </w:p>
    <w:p w14:paraId="17D2E764" w14:textId="77777777" w:rsidR="00FF3E3D" w:rsidRPr="00233229" w:rsidRDefault="00FF3E3D" w:rsidP="00FF3E3D">
      <w:pPr>
        <w:widowControl w:val="0"/>
        <w:suppressAutoHyphens w:val="0"/>
        <w:autoSpaceDE w:val="0"/>
        <w:autoSpaceDN w:val="0"/>
        <w:spacing w:before="1" w:line="271" w:lineRule="auto"/>
        <w:ind w:left="683" w:right="880"/>
        <w:jc w:val="both"/>
        <w:rPr>
          <w:rFonts w:ascii="Calibri" w:hAnsi="Calibri" w:cs="Calibri"/>
          <w:i/>
          <w:iCs/>
          <w:sz w:val="22"/>
          <w:szCs w:val="22"/>
          <w:lang w:eastAsia="es-AR"/>
        </w:rPr>
      </w:pPr>
      <w:r w:rsidRPr="00233229">
        <w:rPr>
          <w:rFonts w:ascii="Calibri" w:hAnsi="Calibri" w:cs="Calibri"/>
          <w:i/>
          <w:iCs/>
          <w:sz w:val="22"/>
          <w:szCs w:val="22"/>
          <w:lang w:eastAsia="es-AR"/>
        </w:rPr>
        <w:t xml:space="preserve">(Marque con una X donde corresponda y brinde la información adicional requerida </w:t>
      </w:r>
      <w:r w:rsidRPr="00233229">
        <w:rPr>
          <w:rFonts w:ascii="Calibri" w:hAnsi="Calibri" w:cs="Calibri"/>
          <w:i/>
          <w:iCs/>
          <w:sz w:val="22"/>
          <w:szCs w:val="22"/>
          <w:lang w:eastAsia="es-AR"/>
        </w:rPr>
        <w:lastRenderedPageBreak/>
        <w:t>para el tipo de vínculo elegido)</w:t>
      </w:r>
    </w:p>
    <w:p w14:paraId="1103AEAA" w14:textId="77777777" w:rsidR="00FF3E3D" w:rsidRPr="00233229" w:rsidRDefault="00FF3E3D" w:rsidP="00FF3E3D">
      <w:pPr>
        <w:widowControl w:val="0"/>
        <w:suppressAutoHyphens w:val="0"/>
        <w:autoSpaceDE w:val="0"/>
        <w:autoSpaceDN w:val="0"/>
        <w:spacing w:before="4"/>
        <w:jc w:val="both"/>
        <w:rPr>
          <w:rFonts w:ascii="Calibri" w:hAnsi="Calibri" w:cs="Calibri"/>
          <w:i/>
          <w:iCs/>
          <w:sz w:val="22"/>
          <w:szCs w:val="22"/>
          <w:lang w:eastAsia="es-AR"/>
        </w:rPr>
      </w:pPr>
    </w:p>
    <w:tbl>
      <w:tblPr>
        <w:tblW w:w="0" w:type="auto"/>
        <w:tblInd w:w="5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12"/>
        <w:gridCol w:w="315"/>
        <w:gridCol w:w="4691"/>
      </w:tblGrid>
      <w:tr w:rsidR="00FF3E3D" w:rsidRPr="00233229" w14:paraId="3B40CFEC" w14:textId="77777777" w:rsidTr="00FF3E3D">
        <w:trPr>
          <w:trHeight w:val="746"/>
        </w:trPr>
        <w:tc>
          <w:tcPr>
            <w:tcW w:w="3212" w:type="dxa"/>
            <w:tcBorders>
              <w:left w:val="single" w:sz="6" w:space="0" w:color="000000"/>
              <w:right w:val="single" w:sz="6" w:space="0" w:color="000000"/>
            </w:tcBorders>
          </w:tcPr>
          <w:p w14:paraId="5550603C" w14:textId="77777777" w:rsidR="00FF3E3D" w:rsidRPr="0004338E" w:rsidRDefault="00FF3E3D" w:rsidP="00FF3E3D">
            <w:pPr>
              <w:widowControl w:val="0"/>
              <w:suppressAutoHyphens w:val="0"/>
              <w:autoSpaceDE w:val="0"/>
              <w:autoSpaceDN w:val="0"/>
              <w:spacing w:before="4"/>
              <w:jc w:val="both"/>
              <w:rPr>
                <w:rFonts w:ascii="Calibri" w:hAnsi="Calibri" w:cs="Calibri"/>
                <w:i/>
                <w:iCs/>
                <w:lang w:eastAsia="es-AR"/>
              </w:rPr>
            </w:pPr>
          </w:p>
          <w:p w14:paraId="0788CBA5" w14:textId="77777777" w:rsidR="00FF3E3D" w:rsidRPr="000079AD" w:rsidRDefault="00FF3E3D" w:rsidP="00FF3E3D">
            <w:pPr>
              <w:widowControl w:val="0"/>
              <w:suppressAutoHyphens w:val="0"/>
              <w:autoSpaceDE w:val="0"/>
              <w:autoSpaceDN w:val="0"/>
              <w:spacing w:before="1"/>
              <w:ind w:left="119"/>
              <w:jc w:val="both"/>
              <w:rPr>
                <w:rFonts w:ascii="Calibri" w:hAnsi="Calibri" w:cs="Calibri"/>
                <w:lang w:val="en-US" w:eastAsia="es-AR"/>
              </w:rPr>
            </w:pPr>
            <w:proofErr w:type="spellStart"/>
            <w:r w:rsidRPr="000079AD">
              <w:rPr>
                <w:rFonts w:ascii="Calibri" w:hAnsi="Calibri" w:cs="Calibri"/>
                <w:sz w:val="22"/>
                <w:szCs w:val="22"/>
                <w:lang w:val="en-US" w:eastAsia="es-AR"/>
              </w:rPr>
              <w:t>Sociedad</w:t>
            </w:r>
            <w:proofErr w:type="spellEnd"/>
            <w:r w:rsidRPr="000079AD">
              <w:rPr>
                <w:rFonts w:ascii="Calibri" w:hAnsi="Calibri" w:cs="Calibri"/>
                <w:sz w:val="22"/>
                <w:szCs w:val="22"/>
                <w:lang w:val="en-US" w:eastAsia="es-AR"/>
              </w:rPr>
              <w:t xml:space="preserve"> o </w:t>
            </w:r>
            <w:proofErr w:type="spellStart"/>
            <w:r w:rsidRPr="000079AD">
              <w:rPr>
                <w:rFonts w:ascii="Calibri" w:hAnsi="Calibri" w:cs="Calibri"/>
                <w:sz w:val="22"/>
                <w:szCs w:val="22"/>
                <w:lang w:val="en-US" w:eastAsia="es-AR"/>
              </w:rPr>
              <w:t>comunidad</w:t>
            </w:r>
            <w:proofErr w:type="spellEnd"/>
          </w:p>
        </w:tc>
        <w:tc>
          <w:tcPr>
            <w:tcW w:w="315" w:type="dxa"/>
            <w:tcBorders>
              <w:left w:val="single" w:sz="6" w:space="0" w:color="000000"/>
              <w:right w:val="single" w:sz="6" w:space="0" w:color="000000"/>
            </w:tcBorders>
          </w:tcPr>
          <w:p w14:paraId="25F9375C"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691" w:type="dxa"/>
            <w:tcBorders>
              <w:left w:val="single" w:sz="6" w:space="0" w:color="000000"/>
              <w:right w:val="single" w:sz="6" w:space="0" w:color="000000"/>
            </w:tcBorders>
          </w:tcPr>
          <w:p w14:paraId="64CD83A9" w14:textId="77777777" w:rsidR="00FF3E3D" w:rsidRPr="0004338E" w:rsidRDefault="00FF3E3D" w:rsidP="00FF3E3D">
            <w:pPr>
              <w:widowControl w:val="0"/>
              <w:suppressAutoHyphens w:val="0"/>
              <w:autoSpaceDE w:val="0"/>
              <w:autoSpaceDN w:val="0"/>
              <w:spacing w:line="226" w:lineRule="exact"/>
              <w:ind w:left="133"/>
              <w:jc w:val="both"/>
              <w:rPr>
                <w:rFonts w:ascii="Calibri" w:hAnsi="Calibri" w:cs="Calibri"/>
                <w:lang w:eastAsia="es-AR"/>
              </w:rPr>
            </w:pPr>
            <w:r w:rsidRPr="0004338E">
              <w:rPr>
                <w:rFonts w:ascii="Calibri" w:hAnsi="Calibri" w:cs="Calibri"/>
                <w:sz w:val="22"/>
                <w:szCs w:val="22"/>
                <w:lang w:eastAsia="es-AR"/>
              </w:rPr>
              <w:t>Detalle Razón Social y CUIT</w:t>
            </w:r>
          </w:p>
        </w:tc>
      </w:tr>
      <w:tr w:rsidR="00FF3E3D" w:rsidRPr="00233229" w14:paraId="038675F6" w14:textId="77777777" w:rsidTr="00FF3E3D">
        <w:trPr>
          <w:trHeight w:val="1002"/>
        </w:trPr>
        <w:tc>
          <w:tcPr>
            <w:tcW w:w="3212" w:type="dxa"/>
            <w:tcBorders>
              <w:left w:val="single" w:sz="6" w:space="0" w:color="000000"/>
              <w:bottom w:val="single" w:sz="6" w:space="0" w:color="000000"/>
              <w:right w:val="single" w:sz="6" w:space="0" w:color="000000"/>
            </w:tcBorders>
          </w:tcPr>
          <w:p w14:paraId="40756F4B" w14:textId="77777777" w:rsidR="00FF3E3D" w:rsidRPr="0004338E" w:rsidRDefault="00FF3E3D" w:rsidP="00FF3E3D">
            <w:pPr>
              <w:widowControl w:val="0"/>
              <w:tabs>
                <w:tab w:val="left" w:pos="2803"/>
              </w:tabs>
              <w:suppressAutoHyphens w:val="0"/>
              <w:autoSpaceDE w:val="0"/>
              <w:autoSpaceDN w:val="0"/>
              <w:spacing w:line="238" w:lineRule="exact"/>
              <w:ind w:left="119"/>
              <w:jc w:val="both"/>
              <w:rPr>
                <w:rFonts w:ascii="Calibri" w:hAnsi="Calibri" w:cs="Calibri"/>
                <w:lang w:eastAsia="es-AR"/>
              </w:rPr>
            </w:pPr>
            <w:r w:rsidRPr="0004338E">
              <w:rPr>
                <w:rFonts w:ascii="Calibri" w:hAnsi="Calibri" w:cs="Calibri"/>
                <w:sz w:val="22"/>
                <w:szCs w:val="22"/>
                <w:lang w:eastAsia="es-AR"/>
              </w:rPr>
              <w:t>Parentesco</w:t>
            </w:r>
            <w:r w:rsidRPr="0004338E">
              <w:rPr>
                <w:rFonts w:ascii="Calibri" w:hAnsi="Calibri" w:cs="Calibri"/>
                <w:sz w:val="22"/>
                <w:szCs w:val="22"/>
                <w:lang w:eastAsia="es-AR"/>
              </w:rPr>
              <w:tab/>
            </w:r>
            <w:r w:rsidRPr="0004338E">
              <w:rPr>
                <w:rFonts w:ascii="Calibri" w:hAnsi="Calibri" w:cs="Calibri"/>
                <w:spacing w:val="-8"/>
                <w:sz w:val="22"/>
                <w:szCs w:val="22"/>
                <w:lang w:eastAsia="es-AR"/>
              </w:rPr>
              <w:t>por</w:t>
            </w:r>
          </w:p>
          <w:p w14:paraId="743B72EC" w14:textId="77777777" w:rsidR="00FF3E3D" w:rsidRPr="0004338E" w:rsidRDefault="00FF3E3D" w:rsidP="00FF3E3D">
            <w:pPr>
              <w:widowControl w:val="0"/>
              <w:tabs>
                <w:tab w:val="left" w:pos="2037"/>
              </w:tabs>
              <w:suppressAutoHyphens w:val="0"/>
              <w:autoSpaceDE w:val="0"/>
              <w:autoSpaceDN w:val="0"/>
              <w:spacing w:before="9" w:line="230" w:lineRule="auto"/>
              <w:ind w:left="119" w:right="91"/>
              <w:jc w:val="both"/>
              <w:rPr>
                <w:rFonts w:ascii="Calibri" w:hAnsi="Calibri" w:cs="Calibri"/>
                <w:lang w:eastAsia="es-AR"/>
              </w:rPr>
            </w:pPr>
            <w:r w:rsidRPr="0004338E">
              <w:rPr>
                <w:rFonts w:ascii="Calibri" w:hAnsi="Calibri" w:cs="Calibri"/>
                <w:spacing w:val="-5"/>
                <w:sz w:val="22"/>
                <w:szCs w:val="22"/>
                <w:lang w:eastAsia="es-AR"/>
              </w:rPr>
              <w:t>consanguinidad</w:t>
            </w:r>
            <w:r w:rsidRPr="0004338E">
              <w:rPr>
                <w:rFonts w:ascii="Calibri" w:hAnsi="Calibri" w:cs="Calibri"/>
                <w:spacing w:val="-5"/>
                <w:sz w:val="22"/>
                <w:szCs w:val="22"/>
                <w:lang w:eastAsia="es-AR"/>
              </w:rPr>
              <w:tab/>
              <w:t xml:space="preserve">dentro del </w:t>
            </w:r>
            <w:r w:rsidRPr="0004338E">
              <w:rPr>
                <w:rFonts w:ascii="Calibri" w:hAnsi="Calibri" w:cs="Calibri"/>
                <w:sz w:val="22"/>
                <w:szCs w:val="22"/>
                <w:lang w:eastAsia="es-AR"/>
              </w:rPr>
              <w:t xml:space="preserve">cuarto </w:t>
            </w:r>
            <w:r w:rsidRPr="0004338E">
              <w:rPr>
                <w:rFonts w:ascii="Calibri" w:hAnsi="Calibri" w:cs="Calibri"/>
                <w:spacing w:val="-5"/>
                <w:sz w:val="22"/>
                <w:szCs w:val="22"/>
                <w:lang w:eastAsia="es-AR"/>
              </w:rPr>
              <w:t xml:space="preserve">grado </w:t>
            </w:r>
            <w:r w:rsidRPr="0004338E">
              <w:rPr>
                <w:rFonts w:ascii="Calibri" w:hAnsi="Calibri" w:cs="Calibri"/>
                <w:sz w:val="22"/>
                <w:szCs w:val="22"/>
                <w:lang w:eastAsia="es-AR"/>
              </w:rPr>
              <w:t xml:space="preserve">y </w:t>
            </w:r>
            <w:r w:rsidRPr="0004338E">
              <w:rPr>
                <w:rFonts w:ascii="Calibri" w:hAnsi="Calibri" w:cs="Calibri"/>
                <w:spacing w:val="-5"/>
                <w:sz w:val="22"/>
                <w:szCs w:val="22"/>
                <w:lang w:eastAsia="es-AR"/>
              </w:rPr>
              <w:t xml:space="preserve">segundo </w:t>
            </w:r>
            <w:r w:rsidRPr="0004338E">
              <w:rPr>
                <w:rFonts w:ascii="Calibri" w:hAnsi="Calibri" w:cs="Calibri"/>
                <w:spacing w:val="-8"/>
                <w:sz w:val="22"/>
                <w:szCs w:val="22"/>
                <w:lang w:eastAsia="es-AR"/>
              </w:rPr>
              <w:t xml:space="preserve">de </w:t>
            </w:r>
            <w:r w:rsidRPr="0004338E">
              <w:rPr>
                <w:rFonts w:ascii="Calibri" w:hAnsi="Calibri" w:cs="Calibri"/>
                <w:sz w:val="22"/>
                <w:szCs w:val="22"/>
                <w:lang w:eastAsia="es-AR"/>
              </w:rPr>
              <w:t>afinidad</w:t>
            </w:r>
          </w:p>
        </w:tc>
        <w:tc>
          <w:tcPr>
            <w:tcW w:w="315" w:type="dxa"/>
            <w:tcBorders>
              <w:left w:val="single" w:sz="6" w:space="0" w:color="000000"/>
              <w:bottom w:val="single" w:sz="6" w:space="0" w:color="000000"/>
              <w:right w:val="single" w:sz="6" w:space="0" w:color="000000"/>
            </w:tcBorders>
          </w:tcPr>
          <w:p w14:paraId="27B4D068"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4691" w:type="dxa"/>
            <w:tcBorders>
              <w:left w:val="single" w:sz="6" w:space="0" w:color="000000"/>
              <w:bottom w:val="single" w:sz="6" w:space="0" w:color="000000"/>
              <w:right w:val="single" w:sz="6" w:space="0" w:color="000000"/>
            </w:tcBorders>
          </w:tcPr>
          <w:p w14:paraId="5EABE53E" w14:textId="77777777" w:rsidR="00FF3E3D" w:rsidRPr="0004338E" w:rsidRDefault="00FF3E3D" w:rsidP="00FF3E3D">
            <w:pPr>
              <w:widowControl w:val="0"/>
              <w:suppressAutoHyphens w:val="0"/>
              <w:autoSpaceDE w:val="0"/>
              <w:autoSpaceDN w:val="0"/>
              <w:spacing w:line="238" w:lineRule="exact"/>
              <w:ind w:left="133"/>
              <w:jc w:val="both"/>
              <w:rPr>
                <w:rFonts w:ascii="Calibri" w:hAnsi="Calibri" w:cs="Calibri"/>
                <w:lang w:eastAsia="es-AR"/>
              </w:rPr>
            </w:pPr>
            <w:r w:rsidRPr="0004338E">
              <w:rPr>
                <w:rFonts w:ascii="Calibri" w:hAnsi="Calibri" w:cs="Calibri"/>
                <w:sz w:val="22"/>
                <w:szCs w:val="22"/>
                <w:lang w:eastAsia="es-AR"/>
              </w:rPr>
              <w:t>Detalle qué parentesco existe concretamente.</w:t>
            </w:r>
          </w:p>
        </w:tc>
      </w:tr>
      <w:tr w:rsidR="00FF3E3D" w:rsidRPr="00233229" w14:paraId="42E07184" w14:textId="77777777" w:rsidTr="00FF3E3D">
        <w:trPr>
          <w:trHeight w:val="1256"/>
        </w:trPr>
        <w:tc>
          <w:tcPr>
            <w:tcW w:w="3212" w:type="dxa"/>
            <w:tcBorders>
              <w:top w:val="single" w:sz="6" w:space="0" w:color="000000"/>
              <w:left w:val="single" w:sz="6" w:space="0" w:color="000000"/>
              <w:right w:val="single" w:sz="6" w:space="0" w:color="000000"/>
            </w:tcBorders>
          </w:tcPr>
          <w:p w14:paraId="58680A33" w14:textId="77777777" w:rsidR="00FF3E3D" w:rsidRPr="0004338E" w:rsidRDefault="00FF3E3D" w:rsidP="00FF3E3D">
            <w:pPr>
              <w:widowControl w:val="0"/>
              <w:suppressAutoHyphens w:val="0"/>
              <w:autoSpaceDE w:val="0"/>
              <w:autoSpaceDN w:val="0"/>
              <w:jc w:val="both"/>
              <w:rPr>
                <w:rFonts w:ascii="Calibri" w:hAnsi="Calibri" w:cs="Calibri"/>
                <w:i/>
                <w:iCs/>
                <w:lang w:eastAsia="es-AR"/>
              </w:rPr>
            </w:pPr>
          </w:p>
          <w:p w14:paraId="2A5C2A55" w14:textId="77777777" w:rsidR="00FF3E3D" w:rsidRPr="0004338E" w:rsidRDefault="00FF3E3D" w:rsidP="00FF3E3D">
            <w:pPr>
              <w:widowControl w:val="0"/>
              <w:suppressAutoHyphens w:val="0"/>
              <w:autoSpaceDE w:val="0"/>
              <w:autoSpaceDN w:val="0"/>
              <w:spacing w:before="11"/>
              <w:jc w:val="both"/>
              <w:rPr>
                <w:rFonts w:ascii="Calibri" w:hAnsi="Calibri" w:cs="Calibri"/>
                <w:i/>
                <w:iCs/>
                <w:lang w:eastAsia="es-AR"/>
              </w:rPr>
            </w:pPr>
          </w:p>
          <w:p w14:paraId="2CD0D69F" w14:textId="77777777" w:rsidR="00FF3E3D" w:rsidRPr="000079AD" w:rsidRDefault="00FF3E3D" w:rsidP="00FF3E3D">
            <w:pPr>
              <w:widowControl w:val="0"/>
              <w:suppressAutoHyphens w:val="0"/>
              <w:autoSpaceDE w:val="0"/>
              <w:autoSpaceDN w:val="0"/>
              <w:ind w:left="119"/>
              <w:jc w:val="both"/>
              <w:rPr>
                <w:rFonts w:ascii="Calibri" w:hAnsi="Calibri" w:cs="Calibri"/>
                <w:lang w:val="en-US" w:eastAsia="es-AR"/>
              </w:rPr>
            </w:pPr>
            <w:proofErr w:type="spellStart"/>
            <w:r w:rsidRPr="000079AD">
              <w:rPr>
                <w:rFonts w:ascii="Calibri" w:hAnsi="Calibri" w:cs="Calibri"/>
                <w:sz w:val="22"/>
                <w:szCs w:val="22"/>
                <w:lang w:val="en-US" w:eastAsia="es-AR"/>
              </w:rPr>
              <w:t>Pleito</w:t>
            </w:r>
            <w:proofErr w:type="spellEnd"/>
            <w:r w:rsidRPr="000079AD">
              <w:rPr>
                <w:rFonts w:ascii="Calibri" w:hAnsi="Calibri" w:cs="Calibri"/>
                <w:sz w:val="22"/>
                <w:szCs w:val="22"/>
                <w:lang w:val="en-US" w:eastAsia="es-AR"/>
              </w:rPr>
              <w:t xml:space="preserve"> </w:t>
            </w:r>
            <w:proofErr w:type="spellStart"/>
            <w:r w:rsidRPr="000079AD">
              <w:rPr>
                <w:rFonts w:ascii="Calibri" w:hAnsi="Calibri" w:cs="Calibri"/>
                <w:sz w:val="22"/>
                <w:szCs w:val="22"/>
                <w:lang w:val="en-US" w:eastAsia="es-AR"/>
              </w:rPr>
              <w:t>pendiente</w:t>
            </w:r>
            <w:proofErr w:type="spellEnd"/>
          </w:p>
        </w:tc>
        <w:tc>
          <w:tcPr>
            <w:tcW w:w="315" w:type="dxa"/>
            <w:tcBorders>
              <w:top w:val="single" w:sz="6" w:space="0" w:color="000000"/>
              <w:left w:val="single" w:sz="6" w:space="0" w:color="000000"/>
              <w:right w:val="single" w:sz="6" w:space="0" w:color="000000"/>
            </w:tcBorders>
          </w:tcPr>
          <w:p w14:paraId="62C66023"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691" w:type="dxa"/>
            <w:tcBorders>
              <w:top w:val="single" w:sz="6" w:space="0" w:color="000000"/>
              <w:left w:val="single" w:sz="6" w:space="0" w:color="000000"/>
              <w:right w:val="single" w:sz="6" w:space="0" w:color="000000"/>
            </w:tcBorders>
          </w:tcPr>
          <w:p w14:paraId="6F62F867" w14:textId="77777777" w:rsidR="00FF3E3D" w:rsidRPr="0004338E" w:rsidRDefault="00FF3E3D" w:rsidP="00FF3E3D">
            <w:pPr>
              <w:widowControl w:val="0"/>
              <w:suppressAutoHyphens w:val="0"/>
              <w:autoSpaceDE w:val="0"/>
              <w:autoSpaceDN w:val="0"/>
              <w:spacing w:line="242" w:lineRule="auto"/>
              <w:ind w:left="133" w:right="260"/>
              <w:jc w:val="both"/>
              <w:rPr>
                <w:rFonts w:ascii="Calibri" w:hAnsi="Calibri" w:cs="Calibri"/>
                <w:lang w:eastAsia="es-AR"/>
              </w:rPr>
            </w:pPr>
            <w:r w:rsidRPr="0004338E">
              <w:rPr>
                <w:rFonts w:ascii="Calibri" w:hAnsi="Calibri" w:cs="Calibri"/>
                <w:sz w:val="22"/>
                <w:szCs w:val="22"/>
                <w:lang w:eastAsia="es-AR"/>
              </w:rPr>
              <w:t>Proporcione carátula, nº de expediente, fuero, jurisdicción, juzgado y secretaría intervinientes.</w:t>
            </w:r>
          </w:p>
        </w:tc>
      </w:tr>
      <w:tr w:rsidR="00FF3E3D" w:rsidRPr="00233229" w14:paraId="4A0D2DCE" w14:textId="77777777" w:rsidTr="00FF3E3D">
        <w:trPr>
          <w:trHeight w:val="743"/>
        </w:trPr>
        <w:tc>
          <w:tcPr>
            <w:tcW w:w="3212" w:type="dxa"/>
            <w:tcBorders>
              <w:left w:val="single" w:sz="6" w:space="0" w:color="000000"/>
              <w:right w:val="single" w:sz="6" w:space="0" w:color="000000"/>
            </w:tcBorders>
          </w:tcPr>
          <w:p w14:paraId="376FB696" w14:textId="77777777" w:rsidR="00FF3E3D" w:rsidRPr="0004338E" w:rsidRDefault="00FF3E3D" w:rsidP="00FF3E3D">
            <w:pPr>
              <w:widowControl w:val="0"/>
              <w:suppressAutoHyphens w:val="0"/>
              <w:autoSpaceDE w:val="0"/>
              <w:autoSpaceDN w:val="0"/>
              <w:spacing w:before="7"/>
              <w:jc w:val="both"/>
              <w:rPr>
                <w:rFonts w:ascii="Calibri" w:hAnsi="Calibri" w:cs="Calibri"/>
                <w:i/>
                <w:iCs/>
                <w:lang w:eastAsia="es-AR"/>
              </w:rPr>
            </w:pPr>
          </w:p>
          <w:p w14:paraId="53BC65F8" w14:textId="77777777" w:rsidR="00FF3E3D" w:rsidRPr="000079AD" w:rsidRDefault="00FF3E3D" w:rsidP="00FF3E3D">
            <w:pPr>
              <w:widowControl w:val="0"/>
              <w:suppressAutoHyphens w:val="0"/>
              <w:autoSpaceDE w:val="0"/>
              <w:autoSpaceDN w:val="0"/>
              <w:ind w:left="119"/>
              <w:jc w:val="both"/>
              <w:rPr>
                <w:rFonts w:ascii="Calibri" w:hAnsi="Calibri" w:cs="Calibri"/>
                <w:lang w:val="en-US" w:eastAsia="es-AR"/>
              </w:rPr>
            </w:pPr>
            <w:proofErr w:type="spellStart"/>
            <w:r w:rsidRPr="000079AD">
              <w:rPr>
                <w:rFonts w:ascii="Calibri" w:hAnsi="Calibri" w:cs="Calibri"/>
                <w:sz w:val="22"/>
                <w:szCs w:val="22"/>
                <w:lang w:val="en-US" w:eastAsia="es-AR"/>
              </w:rPr>
              <w:t>Ser</w:t>
            </w:r>
            <w:proofErr w:type="spellEnd"/>
            <w:r w:rsidRPr="000079AD">
              <w:rPr>
                <w:rFonts w:ascii="Calibri" w:hAnsi="Calibri" w:cs="Calibri"/>
                <w:sz w:val="22"/>
                <w:szCs w:val="22"/>
                <w:lang w:val="en-US" w:eastAsia="es-AR"/>
              </w:rPr>
              <w:t xml:space="preserve"> </w:t>
            </w:r>
            <w:proofErr w:type="spellStart"/>
            <w:r w:rsidRPr="000079AD">
              <w:rPr>
                <w:rFonts w:ascii="Calibri" w:hAnsi="Calibri" w:cs="Calibri"/>
                <w:sz w:val="22"/>
                <w:szCs w:val="22"/>
                <w:lang w:val="en-US" w:eastAsia="es-AR"/>
              </w:rPr>
              <w:t>deudor</w:t>
            </w:r>
            <w:proofErr w:type="spellEnd"/>
          </w:p>
        </w:tc>
        <w:tc>
          <w:tcPr>
            <w:tcW w:w="315" w:type="dxa"/>
            <w:tcBorders>
              <w:left w:val="single" w:sz="6" w:space="0" w:color="000000"/>
              <w:right w:val="single" w:sz="6" w:space="0" w:color="000000"/>
            </w:tcBorders>
          </w:tcPr>
          <w:p w14:paraId="7DA0ADE3"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691" w:type="dxa"/>
            <w:tcBorders>
              <w:left w:val="single" w:sz="6" w:space="0" w:color="000000"/>
              <w:right w:val="single" w:sz="6" w:space="0" w:color="000000"/>
            </w:tcBorders>
          </w:tcPr>
          <w:p w14:paraId="183BD2A8" w14:textId="77777777" w:rsidR="00FF3E3D" w:rsidRPr="0004338E" w:rsidRDefault="00FF3E3D" w:rsidP="00FF3E3D">
            <w:pPr>
              <w:widowControl w:val="0"/>
              <w:suppressAutoHyphens w:val="0"/>
              <w:autoSpaceDE w:val="0"/>
              <w:autoSpaceDN w:val="0"/>
              <w:spacing w:line="236" w:lineRule="exact"/>
              <w:ind w:left="133"/>
              <w:jc w:val="both"/>
              <w:rPr>
                <w:rFonts w:ascii="Calibri" w:hAnsi="Calibri" w:cs="Calibri"/>
                <w:lang w:eastAsia="es-AR"/>
              </w:rPr>
            </w:pPr>
            <w:r w:rsidRPr="0004338E">
              <w:rPr>
                <w:rFonts w:ascii="Calibri" w:hAnsi="Calibri" w:cs="Calibri"/>
                <w:sz w:val="22"/>
                <w:szCs w:val="22"/>
                <w:lang w:eastAsia="es-AR"/>
              </w:rPr>
              <w:t>Indicar motivo de deuda y monto</w:t>
            </w:r>
          </w:p>
        </w:tc>
      </w:tr>
      <w:tr w:rsidR="00FF3E3D" w:rsidRPr="00233229" w14:paraId="5CF9B121" w14:textId="77777777" w:rsidTr="00FF3E3D">
        <w:trPr>
          <w:trHeight w:val="762"/>
        </w:trPr>
        <w:tc>
          <w:tcPr>
            <w:tcW w:w="3212" w:type="dxa"/>
            <w:tcBorders>
              <w:left w:val="single" w:sz="6" w:space="0" w:color="000000"/>
              <w:bottom w:val="single" w:sz="6" w:space="0" w:color="000000"/>
              <w:right w:val="single" w:sz="6" w:space="0" w:color="000000"/>
            </w:tcBorders>
          </w:tcPr>
          <w:p w14:paraId="76A30934" w14:textId="77777777" w:rsidR="00FF3E3D" w:rsidRPr="0004338E" w:rsidRDefault="00FF3E3D" w:rsidP="00FF3E3D">
            <w:pPr>
              <w:widowControl w:val="0"/>
              <w:suppressAutoHyphens w:val="0"/>
              <w:autoSpaceDE w:val="0"/>
              <w:autoSpaceDN w:val="0"/>
              <w:spacing w:before="10"/>
              <w:jc w:val="both"/>
              <w:rPr>
                <w:rFonts w:ascii="Calibri" w:hAnsi="Calibri" w:cs="Calibri"/>
                <w:i/>
                <w:iCs/>
                <w:lang w:eastAsia="es-AR"/>
              </w:rPr>
            </w:pPr>
          </w:p>
          <w:p w14:paraId="67A51A22" w14:textId="77777777" w:rsidR="00FF3E3D" w:rsidRPr="000079AD" w:rsidRDefault="00FF3E3D" w:rsidP="00FF3E3D">
            <w:pPr>
              <w:widowControl w:val="0"/>
              <w:suppressAutoHyphens w:val="0"/>
              <w:autoSpaceDE w:val="0"/>
              <w:autoSpaceDN w:val="0"/>
              <w:ind w:left="119"/>
              <w:jc w:val="both"/>
              <w:rPr>
                <w:rFonts w:ascii="Calibri" w:hAnsi="Calibri" w:cs="Calibri"/>
                <w:lang w:val="en-US" w:eastAsia="es-AR"/>
              </w:rPr>
            </w:pPr>
            <w:proofErr w:type="spellStart"/>
            <w:r w:rsidRPr="000079AD">
              <w:rPr>
                <w:rFonts w:ascii="Calibri" w:hAnsi="Calibri" w:cs="Calibri"/>
                <w:sz w:val="22"/>
                <w:szCs w:val="22"/>
                <w:lang w:val="en-US" w:eastAsia="es-AR"/>
              </w:rPr>
              <w:t>Ser</w:t>
            </w:r>
            <w:proofErr w:type="spellEnd"/>
            <w:r w:rsidRPr="000079AD">
              <w:rPr>
                <w:rFonts w:ascii="Calibri" w:hAnsi="Calibri" w:cs="Calibri"/>
                <w:sz w:val="22"/>
                <w:szCs w:val="22"/>
                <w:lang w:val="en-US" w:eastAsia="es-AR"/>
              </w:rPr>
              <w:t xml:space="preserve"> </w:t>
            </w:r>
            <w:proofErr w:type="spellStart"/>
            <w:r w:rsidRPr="000079AD">
              <w:rPr>
                <w:rFonts w:ascii="Calibri" w:hAnsi="Calibri" w:cs="Calibri"/>
                <w:sz w:val="22"/>
                <w:szCs w:val="22"/>
                <w:lang w:val="en-US" w:eastAsia="es-AR"/>
              </w:rPr>
              <w:t>acreedor</w:t>
            </w:r>
            <w:proofErr w:type="spellEnd"/>
          </w:p>
        </w:tc>
        <w:tc>
          <w:tcPr>
            <w:tcW w:w="315" w:type="dxa"/>
            <w:tcBorders>
              <w:left w:val="single" w:sz="6" w:space="0" w:color="000000"/>
              <w:bottom w:val="single" w:sz="6" w:space="0" w:color="000000"/>
              <w:right w:val="single" w:sz="6" w:space="0" w:color="000000"/>
            </w:tcBorders>
          </w:tcPr>
          <w:p w14:paraId="43E86923"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691" w:type="dxa"/>
            <w:tcBorders>
              <w:left w:val="single" w:sz="6" w:space="0" w:color="000000"/>
              <w:bottom w:val="single" w:sz="6" w:space="0" w:color="000000"/>
              <w:right w:val="single" w:sz="6" w:space="0" w:color="000000"/>
            </w:tcBorders>
          </w:tcPr>
          <w:p w14:paraId="461634F0" w14:textId="77777777" w:rsidR="00FF3E3D" w:rsidRPr="0004338E" w:rsidRDefault="00FF3E3D" w:rsidP="00FF3E3D">
            <w:pPr>
              <w:widowControl w:val="0"/>
              <w:suppressAutoHyphens w:val="0"/>
              <w:autoSpaceDE w:val="0"/>
              <w:autoSpaceDN w:val="0"/>
              <w:spacing w:line="239" w:lineRule="exact"/>
              <w:ind w:left="133"/>
              <w:jc w:val="both"/>
              <w:rPr>
                <w:rFonts w:ascii="Calibri" w:hAnsi="Calibri" w:cs="Calibri"/>
                <w:lang w:eastAsia="es-AR"/>
              </w:rPr>
            </w:pPr>
            <w:r w:rsidRPr="0004338E">
              <w:rPr>
                <w:rFonts w:ascii="Calibri" w:hAnsi="Calibri" w:cs="Calibri"/>
                <w:sz w:val="22"/>
                <w:szCs w:val="22"/>
                <w:lang w:eastAsia="es-AR"/>
              </w:rPr>
              <w:t>Indicar motivo de acreencia y monto</w:t>
            </w:r>
          </w:p>
        </w:tc>
      </w:tr>
      <w:tr w:rsidR="00FF3E3D" w:rsidRPr="00233229" w14:paraId="5CBF631C" w14:textId="77777777" w:rsidTr="00FF3E3D">
        <w:trPr>
          <w:trHeight w:val="750"/>
        </w:trPr>
        <w:tc>
          <w:tcPr>
            <w:tcW w:w="3212" w:type="dxa"/>
            <w:tcBorders>
              <w:top w:val="single" w:sz="6" w:space="0" w:color="000000"/>
              <w:left w:val="single" w:sz="6" w:space="0" w:color="000000"/>
              <w:bottom w:val="single" w:sz="6" w:space="0" w:color="000000"/>
              <w:right w:val="single" w:sz="6" w:space="0" w:color="000000"/>
            </w:tcBorders>
          </w:tcPr>
          <w:p w14:paraId="720D25F0" w14:textId="77777777" w:rsidR="00FF3E3D" w:rsidRPr="0004338E" w:rsidRDefault="00FF3E3D" w:rsidP="00FF3E3D">
            <w:pPr>
              <w:widowControl w:val="0"/>
              <w:suppressAutoHyphens w:val="0"/>
              <w:autoSpaceDE w:val="0"/>
              <w:autoSpaceDN w:val="0"/>
              <w:spacing w:line="228" w:lineRule="exact"/>
              <w:ind w:left="119"/>
              <w:jc w:val="both"/>
              <w:rPr>
                <w:rFonts w:ascii="Calibri" w:hAnsi="Calibri" w:cs="Calibri"/>
                <w:lang w:eastAsia="es-AR"/>
              </w:rPr>
            </w:pPr>
            <w:r w:rsidRPr="0004338E">
              <w:rPr>
                <w:rFonts w:ascii="Calibri" w:hAnsi="Calibri" w:cs="Calibri"/>
                <w:sz w:val="22"/>
                <w:szCs w:val="22"/>
                <w:lang w:eastAsia="es-AR"/>
              </w:rPr>
              <w:t>Haber recibido beneficios de</w:t>
            </w:r>
          </w:p>
          <w:p w14:paraId="7D75580D" w14:textId="77777777" w:rsidR="00FF3E3D" w:rsidRPr="0004338E" w:rsidRDefault="00FF3E3D" w:rsidP="00FF3E3D">
            <w:pPr>
              <w:widowControl w:val="0"/>
              <w:tabs>
                <w:tab w:val="left" w:pos="1543"/>
                <w:tab w:val="left" w:pos="2069"/>
                <w:tab w:val="left" w:pos="2834"/>
              </w:tabs>
              <w:suppressAutoHyphens w:val="0"/>
              <w:autoSpaceDE w:val="0"/>
              <w:autoSpaceDN w:val="0"/>
              <w:spacing w:before="4" w:line="252" w:lineRule="exact"/>
              <w:ind w:left="119" w:right="78"/>
              <w:jc w:val="both"/>
              <w:rPr>
                <w:rFonts w:ascii="Calibri" w:hAnsi="Calibri" w:cs="Calibri"/>
                <w:lang w:eastAsia="es-AR"/>
              </w:rPr>
            </w:pPr>
            <w:r w:rsidRPr="0004338E">
              <w:rPr>
                <w:rFonts w:ascii="Calibri" w:hAnsi="Calibri" w:cs="Calibri"/>
                <w:spacing w:val="-4"/>
                <w:sz w:val="22"/>
                <w:szCs w:val="22"/>
                <w:lang w:eastAsia="es-AR"/>
              </w:rPr>
              <w:t>importancia</w:t>
            </w:r>
            <w:r w:rsidRPr="0004338E">
              <w:rPr>
                <w:rFonts w:ascii="Calibri" w:hAnsi="Calibri" w:cs="Calibri"/>
                <w:spacing w:val="-4"/>
                <w:sz w:val="22"/>
                <w:szCs w:val="22"/>
                <w:lang w:eastAsia="es-AR"/>
              </w:rPr>
              <w:tab/>
            </w:r>
            <w:r w:rsidRPr="0004338E">
              <w:rPr>
                <w:rFonts w:ascii="Calibri" w:hAnsi="Calibri" w:cs="Calibri"/>
                <w:sz w:val="22"/>
                <w:szCs w:val="22"/>
                <w:lang w:eastAsia="es-AR"/>
              </w:rPr>
              <w:t>de</w:t>
            </w:r>
            <w:r w:rsidRPr="0004338E">
              <w:rPr>
                <w:rFonts w:ascii="Calibri" w:hAnsi="Calibri" w:cs="Calibri"/>
                <w:sz w:val="22"/>
                <w:szCs w:val="22"/>
                <w:lang w:eastAsia="es-AR"/>
              </w:rPr>
              <w:tab/>
            </w:r>
            <w:r w:rsidRPr="0004338E">
              <w:rPr>
                <w:rFonts w:ascii="Calibri" w:hAnsi="Calibri" w:cs="Calibri"/>
                <w:spacing w:val="-3"/>
                <w:sz w:val="22"/>
                <w:szCs w:val="22"/>
                <w:lang w:eastAsia="es-AR"/>
              </w:rPr>
              <w:t>parte</w:t>
            </w:r>
            <w:r w:rsidRPr="0004338E">
              <w:rPr>
                <w:rFonts w:ascii="Calibri" w:hAnsi="Calibri" w:cs="Calibri"/>
                <w:spacing w:val="-3"/>
                <w:sz w:val="22"/>
                <w:szCs w:val="22"/>
                <w:lang w:eastAsia="es-AR"/>
              </w:rPr>
              <w:tab/>
            </w:r>
            <w:r w:rsidRPr="0004338E">
              <w:rPr>
                <w:rFonts w:ascii="Calibri" w:hAnsi="Calibri" w:cs="Calibri"/>
                <w:spacing w:val="-5"/>
                <w:sz w:val="22"/>
                <w:szCs w:val="22"/>
                <w:lang w:eastAsia="es-AR"/>
              </w:rPr>
              <w:t>del funcionario</w:t>
            </w:r>
          </w:p>
        </w:tc>
        <w:tc>
          <w:tcPr>
            <w:tcW w:w="315" w:type="dxa"/>
            <w:tcBorders>
              <w:top w:val="single" w:sz="6" w:space="0" w:color="000000"/>
              <w:left w:val="single" w:sz="6" w:space="0" w:color="000000"/>
              <w:bottom w:val="single" w:sz="6" w:space="0" w:color="000000"/>
              <w:right w:val="single" w:sz="6" w:space="0" w:color="000000"/>
            </w:tcBorders>
          </w:tcPr>
          <w:p w14:paraId="19BFF245"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4691" w:type="dxa"/>
            <w:tcBorders>
              <w:top w:val="single" w:sz="6" w:space="0" w:color="000000"/>
              <w:left w:val="single" w:sz="6" w:space="0" w:color="000000"/>
              <w:bottom w:val="single" w:sz="6" w:space="0" w:color="000000"/>
              <w:right w:val="single" w:sz="6" w:space="0" w:color="000000"/>
            </w:tcBorders>
          </w:tcPr>
          <w:p w14:paraId="73BE0B2B" w14:textId="77777777" w:rsidR="00FF3E3D" w:rsidRPr="0004338E" w:rsidRDefault="00FF3E3D" w:rsidP="00FF3E3D">
            <w:pPr>
              <w:widowControl w:val="0"/>
              <w:suppressAutoHyphens w:val="0"/>
              <w:autoSpaceDE w:val="0"/>
              <w:autoSpaceDN w:val="0"/>
              <w:spacing w:line="229" w:lineRule="exact"/>
              <w:ind w:left="133"/>
              <w:jc w:val="both"/>
              <w:rPr>
                <w:rFonts w:ascii="Calibri" w:hAnsi="Calibri" w:cs="Calibri"/>
                <w:lang w:eastAsia="es-AR"/>
              </w:rPr>
            </w:pPr>
            <w:r w:rsidRPr="0004338E">
              <w:rPr>
                <w:rFonts w:ascii="Calibri" w:hAnsi="Calibri" w:cs="Calibri"/>
                <w:sz w:val="22"/>
                <w:szCs w:val="22"/>
                <w:lang w:eastAsia="es-AR"/>
              </w:rPr>
              <w:t>Indicar tipo de beneficio y monto estimado.</w:t>
            </w:r>
          </w:p>
        </w:tc>
      </w:tr>
      <w:tr w:rsidR="00FF3E3D" w:rsidRPr="00233229" w14:paraId="52C56856" w14:textId="77777777" w:rsidTr="00FF3E3D">
        <w:trPr>
          <w:trHeight w:val="1002"/>
        </w:trPr>
        <w:tc>
          <w:tcPr>
            <w:tcW w:w="3212" w:type="dxa"/>
            <w:tcBorders>
              <w:top w:val="single" w:sz="6" w:space="0" w:color="000000"/>
              <w:left w:val="single" w:sz="6" w:space="0" w:color="000000"/>
              <w:right w:val="single" w:sz="6" w:space="0" w:color="000000"/>
            </w:tcBorders>
          </w:tcPr>
          <w:p w14:paraId="354A17FE" w14:textId="77777777" w:rsidR="00FF3E3D" w:rsidRPr="0004338E" w:rsidRDefault="00FF3E3D" w:rsidP="00FF3E3D">
            <w:pPr>
              <w:widowControl w:val="0"/>
              <w:tabs>
                <w:tab w:val="left" w:pos="1216"/>
                <w:tab w:val="left" w:pos="1752"/>
                <w:tab w:val="left" w:pos="2213"/>
                <w:tab w:val="left" w:pos="2707"/>
                <w:tab w:val="left" w:pos="2889"/>
              </w:tabs>
              <w:suppressAutoHyphens w:val="0"/>
              <w:autoSpaceDE w:val="0"/>
              <w:autoSpaceDN w:val="0"/>
              <w:spacing w:line="232" w:lineRule="auto"/>
              <w:ind w:left="119" w:right="59"/>
              <w:jc w:val="both"/>
              <w:rPr>
                <w:rFonts w:ascii="Calibri" w:hAnsi="Calibri" w:cs="Calibri"/>
                <w:lang w:eastAsia="es-AR"/>
              </w:rPr>
            </w:pPr>
            <w:r w:rsidRPr="0004338E">
              <w:rPr>
                <w:rFonts w:ascii="Calibri" w:hAnsi="Calibri" w:cs="Calibri"/>
                <w:spacing w:val="-4"/>
                <w:sz w:val="22"/>
                <w:szCs w:val="22"/>
                <w:lang w:eastAsia="es-AR"/>
              </w:rPr>
              <w:t>Amistad</w:t>
            </w:r>
            <w:r w:rsidRPr="0004338E">
              <w:rPr>
                <w:rFonts w:ascii="Calibri" w:hAnsi="Calibri" w:cs="Calibri"/>
                <w:spacing w:val="-4"/>
                <w:sz w:val="22"/>
                <w:szCs w:val="22"/>
                <w:lang w:eastAsia="es-AR"/>
              </w:rPr>
              <w:tab/>
              <w:t>pública</w:t>
            </w:r>
            <w:r w:rsidRPr="0004338E">
              <w:rPr>
                <w:rFonts w:ascii="Calibri" w:hAnsi="Calibri" w:cs="Calibri"/>
                <w:spacing w:val="-4"/>
                <w:sz w:val="22"/>
                <w:szCs w:val="22"/>
                <w:lang w:eastAsia="es-AR"/>
              </w:rPr>
              <w:tab/>
            </w:r>
            <w:r w:rsidRPr="0004338E">
              <w:rPr>
                <w:rFonts w:ascii="Calibri" w:hAnsi="Calibri" w:cs="Calibri"/>
                <w:spacing w:val="-3"/>
                <w:sz w:val="22"/>
                <w:szCs w:val="22"/>
                <w:lang w:eastAsia="es-AR"/>
              </w:rPr>
              <w:t>que</w:t>
            </w:r>
            <w:r w:rsidRPr="0004338E">
              <w:rPr>
                <w:rFonts w:ascii="Calibri" w:hAnsi="Calibri" w:cs="Calibri"/>
                <w:spacing w:val="-3"/>
                <w:sz w:val="22"/>
                <w:szCs w:val="22"/>
                <w:lang w:eastAsia="es-AR"/>
              </w:rPr>
              <w:tab/>
            </w:r>
            <w:r w:rsidRPr="0004338E">
              <w:rPr>
                <w:rFonts w:ascii="Calibri" w:hAnsi="Calibri" w:cs="Calibri"/>
                <w:spacing w:val="-3"/>
                <w:sz w:val="22"/>
                <w:szCs w:val="22"/>
                <w:lang w:eastAsia="es-AR"/>
              </w:rPr>
              <w:tab/>
            </w:r>
            <w:r w:rsidRPr="0004338E">
              <w:rPr>
                <w:rFonts w:ascii="Calibri" w:hAnsi="Calibri" w:cs="Calibri"/>
                <w:sz w:val="22"/>
                <w:szCs w:val="22"/>
                <w:lang w:eastAsia="es-AR"/>
              </w:rPr>
              <w:t>se manifieste</w:t>
            </w:r>
            <w:r w:rsidRPr="0004338E">
              <w:rPr>
                <w:rFonts w:ascii="Calibri" w:hAnsi="Calibri" w:cs="Calibri"/>
                <w:sz w:val="22"/>
                <w:szCs w:val="22"/>
                <w:lang w:eastAsia="es-AR"/>
              </w:rPr>
              <w:tab/>
            </w:r>
            <w:r w:rsidRPr="0004338E">
              <w:rPr>
                <w:rFonts w:ascii="Calibri" w:hAnsi="Calibri" w:cs="Calibri"/>
                <w:sz w:val="22"/>
                <w:szCs w:val="22"/>
                <w:lang w:eastAsia="es-AR"/>
              </w:rPr>
              <w:tab/>
            </w:r>
            <w:r w:rsidRPr="0004338E">
              <w:rPr>
                <w:rFonts w:ascii="Calibri" w:hAnsi="Calibri" w:cs="Calibri"/>
                <w:spacing w:val="-4"/>
                <w:sz w:val="22"/>
                <w:szCs w:val="22"/>
                <w:lang w:eastAsia="es-AR"/>
              </w:rPr>
              <w:t>por</w:t>
            </w:r>
            <w:r w:rsidRPr="0004338E">
              <w:rPr>
                <w:rFonts w:ascii="Calibri" w:hAnsi="Calibri" w:cs="Calibri"/>
                <w:spacing w:val="-4"/>
                <w:sz w:val="22"/>
                <w:szCs w:val="22"/>
                <w:lang w:eastAsia="es-AR"/>
              </w:rPr>
              <w:tab/>
            </w:r>
            <w:r w:rsidRPr="0004338E">
              <w:rPr>
                <w:rFonts w:ascii="Calibri" w:hAnsi="Calibri" w:cs="Calibri"/>
                <w:spacing w:val="-4"/>
                <w:sz w:val="22"/>
                <w:szCs w:val="22"/>
                <w:lang w:eastAsia="es-AR"/>
              </w:rPr>
              <w:tab/>
              <w:t xml:space="preserve">gran </w:t>
            </w:r>
            <w:r w:rsidRPr="0004338E">
              <w:rPr>
                <w:rFonts w:ascii="Calibri" w:hAnsi="Calibri" w:cs="Calibri"/>
                <w:spacing w:val="-5"/>
                <w:sz w:val="22"/>
                <w:szCs w:val="22"/>
                <w:lang w:eastAsia="es-AR"/>
              </w:rPr>
              <w:t xml:space="preserve">familiaridad </w:t>
            </w:r>
            <w:r w:rsidRPr="0004338E">
              <w:rPr>
                <w:rFonts w:ascii="Calibri" w:hAnsi="Calibri" w:cs="Calibri"/>
                <w:sz w:val="22"/>
                <w:szCs w:val="22"/>
                <w:lang w:eastAsia="es-AR"/>
              </w:rPr>
              <w:t xml:space="preserve">y frecuencia en </w:t>
            </w:r>
            <w:r w:rsidRPr="0004338E">
              <w:rPr>
                <w:rFonts w:ascii="Calibri" w:hAnsi="Calibri" w:cs="Calibri"/>
                <w:spacing w:val="-8"/>
                <w:sz w:val="22"/>
                <w:szCs w:val="22"/>
                <w:lang w:eastAsia="es-AR"/>
              </w:rPr>
              <w:t xml:space="preserve">el </w:t>
            </w:r>
            <w:r w:rsidRPr="0004338E">
              <w:rPr>
                <w:rFonts w:ascii="Calibri" w:hAnsi="Calibri" w:cs="Calibri"/>
                <w:sz w:val="22"/>
                <w:szCs w:val="22"/>
                <w:lang w:eastAsia="es-AR"/>
              </w:rPr>
              <w:t>trato</w:t>
            </w:r>
          </w:p>
        </w:tc>
        <w:tc>
          <w:tcPr>
            <w:tcW w:w="315" w:type="dxa"/>
            <w:tcBorders>
              <w:top w:val="single" w:sz="6" w:space="0" w:color="000000"/>
              <w:left w:val="single" w:sz="6" w:space="0" w:color="000000"/>
              <w:right w:val="single" w:sz="6" w:space="0" w:color="000000"/>
            </w:tcBorders>
          </w:tcPr>
          <w:p w14:paraId="7687378C"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4691" w:type="dxa"/>
            <w:tcBorders>
              <w:top w:val="single" w:sz="6" w:space="0" w:color="000000"/>
              <w:left w:val="single" w:sz="6" w:space="0" w:color="000000"/>
              <w:right w:val="single" w:sz="6" w:space="0" w:color="000000"/>
            </w:tcBorders>
          </w:tcPr>
          <w:p w14:paraId="3C6AF29E" w14:textId="77777777" w:rsidR="00FF3E3D" w:rsidRPr="0004338E" w:rsidRDefault="00FF3E3D" w:rsidP="00FF3E3D">
            <w:pPr>
              <w:widowControl w:val="0"/>
              <w:suppressAutoHyphens w:val="0"/>
              <w:autoSpaceDE w:val="0"/>
              <w:autoSpaceDN w:val="0"/>
              <w:spacing w:before="5"/>
              <w:jc w:val="both"/>
              <w:rPr>
                <w:rFonts w:ascii="Calibri" w:hAnsi="Calibri" w:cs="Calibri"/>
                <w:i/>
                <w:iCs/>
                <w:lang w:eastAsia="es-AR"/>
              </w:rPr>
            </w:pPr>
          </w:p>
          <w:p w14:paraId="6DEA5B81" w14:textId="77777777" w:rsidR="00FF3E3D" w:rsidRPr="0004338E" w:rsidRDefault="00FF3E3D" w:rsidP="00FF3E3D">
            <w:pPr>
              <w:widowControl w:val="0"/>
              <w:suppressAutoHyphens w:val="0"/>
              <w:autoSpaceDE w:val="0"/>
              <w:autoSpaceDN w:val="0"/>
              <w:ind w:left="133"/>
              <w:jc w:val="both"/>
              <w:rPr>
                <w:rFonts w:ascii="Calibri" w:hAnsi="Calibri" w:cs="Calibri"/>
                <w:lang w:eastAsia="es-AR"/>
              </w:rPr>
            </w:pPr>
            <w:r w:rsidRPr="0004338E">
              <w:rPr>
                <w:rFonts w:ascii="Calibri" w:hAnsi="Calibri" w:cs="Calibri"/>
                <w:sz w:val="22"/>
                <w:szCs w:val="22"/>
                <w:lang w:eastAsia="es-AR"/>
              </w:rPr>
              <w:t>No se exige información adicional</w:t>
            </w:r>
          </w:p>
        </w:tc>
      </w:tr>
    </w:tbl>
    <w:p w14:paraId="7A408A79" w14:textId="77777777" w:rsidR="00FF3E3D" w:rsidRPr="00233229" w:rsidRDefault="00FF3E3D" w:rsidP="00FF3E3D">
      <w:pPr>
        <w:widowControl w:val="0"/>
        <w:suppressAutoHyphens w:val="0"/>
        <w:autoSpaceDE w:val="0"/>
        <w:autoSpaceDN w:val="0"/>
        <w:jc w:val="both"/>
        <w:rPr>
          <w:rFonts w:ascii="Calibri" w:hAnsi="Calibri" w:cs="Calibri"/>
          <w:i/>
          <w:iCs/>
          <w:sz w:val="22"/>
          <w:szCs w:val="22"/>
          <w:lang w:eastAsia="es-AR"/>
        </w:rPr>
      </w:pPr>
    </w:p>
    <w:p w14:paraId="190D3EFE" w14:textId="77777777" w:rsidR="00FF3E3D" w:rsidRPr="00233229" w:rsidRDefault="00FF3E3D" w:rsidP="00FF3E3D">
      <w:pPr>
        <w:widowControl w:val="0"/>
        <w:suppressAutoHyphens w:val="0"/>
        <w:autoSpaceDE w:val="0"/>
        <w:autoSpaceDN w:val="0"/>
        <w:spacing w:before="189"/>
        <w:ind w:left="686"/>
        <w:jc w:val="both"/>
        <w:rPr>
          <w:rFonts w:ascii="Calibri" w:hAnsi="Calibri" w:cs="Calibri"/>
          <w:sz w:val="22"/>
          <w:szCs w:val="22"/>
          <w:lang w:eastAsia="es-AR"/>
        </w:rPr>
      </w:pPr>
      <w:r w:rsidRPr="00233229">
        <w:rPr>
          <w:rFonts w:ascii="Calibri" w:hAnsi="Calibri" w:cs="Calibri"/>
          <w:sz w:val="22"/>
          <w:szCs w:val="22"/>
          <w:lang w:eastAsia="es-AR"/>
        </w:rPr>
        <w:t>Información adicional</w:t>
      </w:r>
    </w:p>
    <w:p w14:paraId="2C3653A4" w14:textId="77777777" w:rsidR="00FF3E3D" w:rsidRPr="00233229" w:rsidRDefault="00FF3E3D" w:rsidP="00FF3E3D">
      <w:pPr>
        <w:widowControl w:val="0"/>
        <w:suppressAutoHyphens w:val="0"/>
        <w:autoSpaceDE w:val="0"/>
        <w:autoSpaceDN w:val="0"/>
        <w:spacing w:before="3"/>
        <w:jc w:val="both"/>
        <w:rPr>
          <w:rFonts w:ascii="Calibri" w:hAnsi="Calibri" w:cs="Calibri"/>
          <w:sz w:val="22"/>
          <w:szCs w:val="22"/>
          <w:lang w:eastAsia="es-AR"/>
        </w:rPr>
      </w:pPr>
    </w:p>
    <w:tbl>
      <w:tblPr>
        <w:tblW w:w="0" w:type="auto"/>
        <w:tblInd w:w="5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288"/>
      </w:tblGrid>
      <w:tr w:rsidR="00FF3E3D" w:rsidRPr="00233229" w14:paraId="4375CE31" w14:textId="77777777" w:rsidTr="00FF3E3D">
        <w:trPr>
          <w:trHeight w:val="251"/>
        </w:trPr>
        <w:tc>
          <w:tcPr>
            <w:tcW w:w="9288" w:type="dxa"/>
            <w:tcBorders>
              <w:left w:val="single" w:sz="6" w:space="0" w:color="000000"/>
              <w:right w:val="single" w:sz="6" w:space="0" w:color="000000"/>
            </w:tcBorders>
          </w:tcPr>
          <w:p w14:paraId="3B338B5A"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1341D129" w14:textId="77777777" w:rsidTr="00FF3E3D">
        <w:trPr>
          <w:trHeight w:val="236"/>
        </w:trPr>
        <w:tc>
          <w:tcPr>
            <w:tcW w:w="9288" w:type="dxa"/>
            <w:tcBorders>
              <w:left w:val="single" w:sz="6" w:space="0" w:color="000000"/>
              <w:bottom w:val="single" w:sz="6" w:space="0" w:color="000000"/>
              <w:right w:val="single" w:sz="6" w:space="0" w:color="000000"/>
            </w:tcBorders>
          </w:tcPr>
          <w:p w14:paraId="1974071E"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607F5062" w14:textId="77777777" w:rsidTr="00FF3E3D">
        <w:trPr>
          <w:trHeight w:val="239"/>
        </w:trPr>
        <w:tc>
          <w:tcPr>
            <w:tcW w:w="9288" w:type="dxa"/>
            <w:tcBorders>
              <w:top w:val="single" w:sz="6" w:space="0" w:color="000000"/>
              <w:left w:val="single" w:sz="6" w:space="0" w:color="000000"/>
              <w:bottom w:val="single" w:sz="6" w:space="0" w:color="000000"/>
              <w:right w:val="single" w:sz="6" w:space="0" w:color="000000"/>
            </w:tcBorders>
          </w:tcPr>
          <w:p w14:paraId="5F01BB67"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0F3BA402"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7E0FA37C" w14:textId="77777777" w:rsidR="00FF3E3D" w:rsidRPr="00233229" w:rsidRDefault="00FF3E3D" w:rsidP="00FF3E3D">
      <w:pPr>
        <w:widowControl w:val="0"/>
        <w:suppressAutoHyphens w:val="0"/>
        <w:autoSpaceDE w:val="0"/>
        <w:autoSpaceDN w:val="0"/>
        <w:spacing w:before="204" w:line="288" w:lineRule="auto"/>
        <w:ind w:left="683" w:right="807"/>
        <w:jc w:val="both"/>
        <w:rPr>
          <w:rFonts w:ascii="Calibri" w:hAnsi="Calibri" w:cs="Calibri"/>
          <w:sz w:val="22"/>
          <w:szCs w:val="22"/>
          <w:lang w:eastAsia="es-AR"/>
        </w:rPr>
      </w:pPr>
      <w:r w:rsidRPr="00233229">
        <w:rPr>
          <w:rFonts w:ascii="Calibri" w:hAnsi="Calibri" w:cs="Calibri"/>
          <w:sz w:val="22"/>
          <w:szCs w:val="22"/>
          <w:lang w:eastAsia="es-AR"/>
        </w:rPr>
        <w:t>La no declaración de vinculaciones implica la declaración expresa de la inexistencia de los mismos, en los términos del Decreto n° 202/17.</w:t>
      </w:r>
    </w:p>
    <w:p w14:paraId="38FFC62E"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4762AF8C"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2FF569B9"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74E5AC34" w14:textId="77777777" w:rsidR="00FF3E3D" w:rsidRPr="00233229" w:rsidRDefault="00FF3E3D" w:rsidP="00FF3E3D">
      <w:pPr>
        <w:widowControl w:val="0"/>
        <w:suppressAutoHyphens w:val="0"/>
        <w:autoSpaceDE w:val="0"/>
        <w:autoSpaceDN w:val="0"/>
        <w:spacing w:before="11"/>
        <w:jc w:val="both"/>
        <w:rPr>
          <w:rFonts w:ascii="Calibri" w:hAnsi="Calibri" w:cs="Calibri"/>
          <w:sz w:val="22"/>
          <w:szCs w:val="22"/>
          <w:lang w:eastAsia="es-AR"/>
        </w:rPr>
      </w:pPr>
      <w:r>
        <w:rPr>
          <w:noProof/>
          <w:lang w:eastAsia="es-AR"/>
        </w:rPr>
        <mc:AlternateContent>
          <mc:Choice Requires="wps">
            <w:drawing>
              <wp:anchor distT="0" distB="0" distL="0" distR="0" simplePos="0" relativeHeight="251659264" behindDoc="1" locked="0" layoutInCell="1" allowOverlap="1" wp14:anchorId="58946EE2" wp14:editId="516EB342">
                <wp:simplePos x="0" y="0"/>
                <wp:positionH relativeFrom="page">
                  <wp:posOffset>3747135</wp:posOffset>
                </wp:positionH>
                <wp:positionV relativeFrom="paragraph">
                  <wp:posOffset>205105</wp:posOffset>
                </wp:positionV>
                <wp:extent cx="1438275" cy="0"/>
                <wp:effectExtent l="13335" t="5080" r="5715" b="1397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77B4F" id="Line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05pt,16.15pt" to="408.3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e/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">
                <w10:wrap type="topAndBottom" anchorx="page"/>
              </v:line>
            </w:pict>
          </mc:Fallback>
        </mc:AlternateContent>
      </w:r>
      <w:r>
        <w:rPr>
          <w:noProof/>
          <w:lang w:eastAsia="es-AR"/>
        </w:rPr>
        <mc:AlternateContent>
          <mc:Choice Requires="wps">
            <w:drawing>
              <wp:anchor distT="0" distB="0" distL="0" distR="0" simplePos="0" relativeHeight="251660288" behindDoc="1" locked="0" layoutInCell="1" allowOverlap="1" wp14:anchorId="1EDFDF0B" wp14:editId="0D7C6A56">
                <wp:simplePos x="0" y="0"/>
                <wp:positionH relativeFrom="page">
                  <wp:posOffset>5775960</wp:posOffset>
                </wp:positionH>
                <wp:positionV relativeFrom="paragraph">
                  <wp:posOffset>206375</wp:posOffset>
                </wp:positionV>
                <wp:extent cx="1438275" cy="0"/>
                <wp:effectExtent l="13335" t="6350" r="5715" b="1270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A3DFD"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4.8pt,16.25pt" to="568.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u/Ew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">
                <w10:wrap type="topAndBottom" anchorx="page"/>
              </v:line>
            </w:pict>
          </mc:Fallback>
        </mc:AlternateContent>
      </w:r>
      <w:r>
        <w:rPr>
          <w:noProof/>
          <w:lang w:eastAsia="es-AR"/>
        </w:rPr>
        <mc:AlternateContent>
          <mc:Choice Requires="wps">
            <w:drawing>
              <wp:anchor distT="0" distB="0" distL="0" distR="0" simplePos="0" relativeHeight="251661312" behindDoc="1" locked="0" layoutInCell="1" allowOverlap="1" wp14:anchorId="790827B3" wp14:editId="48E802A6">
                <wp:simplePos x="0" y="0"/>
                <wp:positionH relativeFrom="page">
                  <wp:posOffset>1452245</wp:posOffset>
                </wp:positionH>
                <wp:positionV relativeFrom="paragraph">
                  <wp:posOffset>215900</wp:posOffset>
                </wp:positionV>
                <wp:extent cx="1438275" cy="0"/>
                <wp:effectExtent l="13970" t="6350" r="5080" b="1270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8653D" id="Line 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35pt,17pt" to="227.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Zx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">
                <w10:wrap type="topAndBottom" anchorx="page"/>
              </v:line>
            </w:pict>
          </mc:Fallback>
        </mc:AlternateContent>
      </w:r>
    </w:p>
    <w:p w14:paraId="2A0C4A77" w14:textId="77777777" w:rsidR="00FF3E3D" w:rsidRPr="00233229" w:rsidRDefault="00FF3E3D" w:rsidP="00FF3E3D">
      <w:pPr>
        <w:widowControl w:val="0"/>
        <w:tabs>
          <w:tab w:val="left" w:pos="4990"/>
          <w:tab w:val="left" w:pos="7765"/>
        </w:tabs>
        <w:suppressAutoHyphens w:val="0"/>
        <w:autoSpaceDE w:val="0"/>
        <w:autoSpaceDN w:val="0"/>
        <w:spacing w:before="78"/>
        <w:ind w:left="1449"/>
        <w:jc w:val="both"/>
        <w:rPr>
          <w:rFonts w:ascii="Calibri" w:hAnsi="Calibri" w:cs="Calibri"/>
          <w:sz w:val="22"/>
          <w:szCs w:val="22"/>
          <w:lang w:eastAsia="es-AR"/>
        </w:rPr>
      </w:pPr>
      <w:r w:rsidRPr="00233229">
        <w:rPr>
          <w:rFonts w:ascii="Calibri" w:hAnsi="Calibri" w:cs="Calibri"/>
          <w:sz w:val="22"/>
          <w:szCs w:val="22"/>
          <w:lang w:eastAsia="es-AR"/>
        </w:rPr>
        <w:t>Firma</w:t>
      </w:r>
      <w:r w:rsidRPr="00233229">
        <w:rPr>
          <w:rFonts w:ascii="Calibri" w:hAnsi="Calibri" w:cs="Calibri"/>
          <w:sz w:val="22"/>
          <w:szCs w:val="22"/>
          <w:lang w:eastAsia="es-AR"/>
        </w:rPr>
        <w:tab/>
      </w:r>
      <w:r w:rsidRPr="00233229">
        <w:rPr>
          <w:rFonts w:ascii="Calibri" w:hAnsi="Calibri" w:cs="Calibri"/>
          <w:spacing w:val="-4"/>
          <w:sz w:val="22"/>
          <w:szCs w:val="22"/>
          <w:lang w:eastAsia="es-AR"/>
        </w:rPr>
        <w:t>Aclaración</w:t>
      </w:r>
      <w:r w:rsidRPr="00233229">
        <w:rPr>
          <w:rFonts w:ascii="Calibri" w:hAnsi="Calibri" w:cs="Calibri"/>
          <w:spacing w:val="-4"/>
          <w:sz w:val="22"/>
          <w:szCs w:val="22"/>
          <w:lang w:eastAsia="es-AR"/>
        </w:rPr>
        <w:tab/>
      </w:r>
      <w:r>
        <w:rPr>
          <w:rFonts w:ascii="Calibri" w:hAnsi="Calibri" w:cs="Calibri"/>
          <w:spacing w:val="-4"/>
          <w:sz w:val="22"/>
          <w:szCs w:val="22"/>
          <w:lang w:eastAsia="es-AR"/>
        </w:rPr>
        <w:tab/>
      </w:r>
      <w:r w:rsidRPr="00233229">
        <w:rPr>
          <w:rFonts w:ascii="Calibri" w:hAnsi="Calibri" w:cs="Calibri"/>
          <w:sz w:val="22"/>
          <w:szCs w:val="22"/>
          <w:lang w:eastAsia="es-AR"/>
        </w:rPr>
        <w:t>Fecha y</w:t>
      </w:r>
      <w:r w:rsidRPr="00233229">
        <w:rPr>
          <w:rFonts w:ascii="Calibri" w:hAnsi="Calibri" w:cs="Calibri"/>
          <w:spacing w:val="-16"/>
          <w:sz w:val="22"/>
          <w:szCs w:val="22"/>
          <w:lang w:eastAsia="es-AR"/>
        </w:rPr>
        <w:t xml:space="preserve"> </w:t>
      </w:r>
      <w:r w:rsidRPr="00233229">
        <w:rPr>
          <w:rFonts w:ascii="Calibri" w:hAnsi="Calibri" w:cs="Calibri"/>
          <w:spacing w:val="-7"/>
          <w:sz w:val="22"/>
          <w:szCs w:val="22"/>
          <w:lang w:eastAsia="es-AR"/>
        </w:rPr>
        <w:t>lugar</w:t>
      </w:r>
    </w:p>
    <w:p w14:paraId="34918F92"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sectPr w:rsidR="00FF3E3D" w:rsidRPr="00233229" w:rsidSect="00DB1A8E">
          <w:headerReference w:type="default" r:id="rId12"/>
          <w:footerReference w:type="default" r:id="rId13"/>
          <w:pgSz w:w="11920" w:h="16860"/>
          <w:pgMar w:top="2410" w:right="1147" w:bottom="1180" w:left="1580" w:header="889" w:footer="995" w:gutter="0"/>
          <w:cols w:space="720"/>
        </w:sectPr>
      </w:pPr>
    </w:p>
    <w:p w14:paraId="4F3DB3CC" w14:textId="77777777" w:rsidR="00FF3E3D" w:rsidRPr="00233229" w:rsidRDefault="00FF3E3D" w:rsidP="00FF3E3D">
      <w:pPr>
        <w:widowControl w:val="0"/>
        <w:suppressAutoHyphens w:val="0"/>
        <w:autoSpaceDE w:val="0"/>
        <w:autoSpaceDN w:val="0"/>
        <w:ind w:right="-20"/>
        <w:jc w:val="both"/>
        <w:rPr>
          <w:rFonts w:ascii="Calibri" w:hAnsi="Calibri" w:cs="Calibri"/>
          <w:sz w:val="22"/>
          <w:szCs w:val="22"/>
          <w:lang w:eastAsia="es-AR"/>
        </w:rPr>
      </w:pPr>
    </w:p>
    <w:p w14:paraId="0D277832"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3E3ADCE6" w14:textId="77777777" w:rsidR="00FF3E3D" w:rsidRPr="00233229" w:rsidRDefault="00FF3E3D" w:rsidP="00FF3E3D">
      <w:pPr>
        <w:widowControl w:val="0"/>
        <w:suppressAutoHyphens w:val="0"/>
        <w:autoSpaceDE w:val="0"/>
        <w:autoSpaceDN w:val="0"/>
        <w:spacing w:before="4"/>
        <w:jc w:val="both"/>
        <w:rPr>
          <w:rFonts w:ascii="Calibri" w:hAnsi="Calibri" w:cs="Calibri"/>
          <w:sz w:val="22"/>
          <w:szCs w:val="22"/>
          <w:lang w:eastAsia="es-AR"/>
        </w:rPr>
      </w:pPr>
    </w:p>
    <w:p w14:paraId="73392903" w14:textId="77777777" w:rsidR="00FF3E3D" w:rsidRPr="00233229" w:rsidRDefault="00FF3E3D" w:rsidP="00FF3E3D">
      <w:pPr>
        <w:widowControl w:val="0"/>
        <w:suppressAutoHyphens w:val="0"/>
        <w:autoSpaceDE w:val="0"/>
        <w:autoSpaceDN w:val="0"/>
        <w:spacing w:before="93"/>
        <w:ind w:left="1975"/>
        <w:jc w:val="both"/>
        <w:rPr>
          <w:rFonts w:ascii="Calibri" w:hAnsi="Calibri" w:cs="Calibri"/>
          <w:sz w:val="22"/>
          <w:szCs w:val="22"/>
          <w:lang w:eastAsia="es-AR"/>
        </w:rPr>
      </w:pPr>
      <w:r w:rsidRPr="00233229">
        <w:rPr>
          <w:rFonts w:ascii="Calibri" w:hAnsi="Calibri" w:cs="Calibri"/>
          <w:sz w:val="22"/>
          <w:szCs w:val="22"/>
          <w:lang w:eastAsia="es-AR"/>
        </w:rPr>
        <w:t>DECLARACIÓN JURADA DE INTERESES - DECRETO 202/2017</w:t>
      </w:r>
    </w:p>
    <w:p w14:paraId="72E7408A" w14:textId="77777777" w:rsidR="00FF3E3D" w:rsidRPr="00233229" w:rsidRDefault="00FF3E3D" w:rsidP="00FF3E3D">
      <w:pPr>
        <w:widowControl w:val="0"/>
        <w:suppressAutoHyphens w:val="0"/>
        <w:autoSpaceDE w:val="0"/>
        <w:autoSpaceDN w:val="0"/>
        <w:spacing w:before="6"/>
        <w:jc w:val="both"/>
        <w:rPr>
          <w:rFonts w:ascii="Calibri" w:hAnsi="Calibri" w:cs="Calibri"/>
          <w:sz w:val="22"/>
          <w:szCs w:val="22"/>
          <w:lang w:eastAsia="es-AR"/>
        </w:rPr>
      </w:pPr>
    </w:p>
    <w:p w14:paraId="2CA3D011" w14:textId="77777777" w:rsidR="00FF3E3D" w:rsidRPr="00233229" w:rsidRDefault="00FF3E3D" w:rsidP="00FF3E3D">
      <w:pPr>
        <w:widowControl w:val="0"/>
        <w:numPr>
          <w:ilvl w:val="0"/>
          <w:numId w:val="1"/>
        </w:numPr>
        <w:tabs>
          <w:tab w:val="clear" w:pos="0"/>
        </w:tabs>
        <w:suppressAutoHyphens w:val="0"/>
        <w:autoSpaceDE w:val="0"/>
        <w:autoSpaceDN w:val="0"/>
        <w:spacing w:before="1"/>
        <w:ind w:left="686" w:firstLine="0"/>
        <w:jc w:val="both"/>
        <w:outlineLvl w:val="0"/>
        <w:rPr>
          <w:rFonts w:ascii="Calibri" w:hAnsi="Calibri" w:cs="Calibri"/>
          <w:b/>
          <w:bCs/>
          <w:sz w:val="22"/>
          <w:szCs w:val="22"/>
          <w:lang w:eastAsia="es-AR"/>
        </w:rPr>
      </w:pPr>
      <w:r w:rsidRPr="00233229">
        <w:rPr>
          <w:rFonts w:ascii="Calibri" w:hAnsi="Calibri" w:cs="Calibri"/>
          <w:b/>
          <w:bCs/>
          <w:sz w:val="22"/>
          <w:szCs w:val="22"/>
          <w:lang w:eastAsia="es-AR"/>
        </w:rPr>
        <w:t>Tipo de declarante: Persona jurídica</w:t>
      </w:r>
    </w:p>
    <w:p w14:paraId="2371DF3D" w14:textId="77777777" w:rsidR="00FF3E3D" w:rsidRPr="00233229" w:rsidRDefault="00FF3E3D" w:rsidP="00FF3E3D">
      <w:pPr>
        <w:widowControl w:val="0"/>
        <w:suppressAutoHyphens w:val="0"/>
        <w:autoSpaceDE w:val="0"/>
        <w:autoSpaceDN w:val="0"/>
        <w:spacing w:before="7" w:after="1"/>
        <w:jc w:val="both"/>
        <w:rPr>
          <w:rFonts w:ascii="Calibri" w:hAnsi="Calibri" w:cs="Calibri"/>
          <w:b/>
          <w:bCs/>
          <w:sz w:val="22"/>
          <w:szCs w:val="22"/>
          <w:lang w:eastAsia="es-AR"/>
        </w:rPr>
      </w:pP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01"/>
        <w:gridCol w:w="7473"/>
      </w:tblGrid>
      <w:tr w:rsidR="00FF3E3D" w:rsidRPr="00233229" w14:paraId="1A46EC0A" w14:textId="77777777" w:rsidTr="00FF3E3D">
        <w:trPr>
          <w:trHeight w:val="270"/>
        </w:trPr>
        <w:tc>
          <w:tcPr>
            <w:tcW w:w="1801" w:type="dxa"/>
          </w:tcPr>
          <w:p w14:paraId="628DF070" w14:textId="77777777" w:rsidR="00FF3E3D" w:rsidRPr="000079AD" w:rsidRDefault="00FF3E3D" w:rsidP="00FF3E3D">
            <w:pPr>
              <w:widowControl w:val="0"/>
              <w:suppressAutoHyphens w:val="0"/>
              <w:autoSpaceDE w:val="0"/>
              <w:autoSpaceDN w:val="0"/>
              <w:spacing w:line="229"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Razón</w:t>
            </w:r>
            <w:proofErr w:type="spellEnd"/>
            <w:r w:rsidRPr="000079AD">
              <w:rPr>
                <w:rFonts w:ascii="Calibri" w:hAnsi="Calibri" w:cs="Calibri"/>
                <w:sz w:val="22"/>
                <w:szCs w:val="22"/>
                <w:lang w:val="en-US" w:eastAsia="es-AR"/>
              </w:rPr>
              <w:t xml:space="preserve"> Social</w:t>
            </w:r>
          </w:p>
        </w:tc>
        <w:tc>
          <w:tcPr>
            <w:tcW w:w="7473" w:type="dxa"/>
          </w:tcPr>
          <w:p w14:paraId="7A4DEB40"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11471FAF" w14:textId="77777777" w:rsidTr="00FF3E3D">
        <w:trPr>
          <w:trHeight w:val="254"/>
        </w:trPr>
        <w:tc>
          <w:tcPr>
            <w:tcW w:w="1801" w:type="dxa"/>
          </w:tcPr>
          <w:p w14:paraId="2DDA03CA" w14:textId="77777777" w:rsidR="00FF3E3D" w:rsidRPr="000079AD" w:rsidRDefault="00FF3E3D" w:rsidP="00FF3E3D">
            <w:pPr>
              <w:widowControl w:val="0"/>
              <w:suppressAutoHyphens w:val="0"/>
              <w:autoSpaceDE w:val="0"/>
              <w:autoSpaceDN w:val="0"/>
              <w:spacing w:line="229" w:lineRule="exact"/>
              <w:ind w:left="119"/>
              <w:jc w:val="both"/>
              <w:rPr>
                <w:rFonts w:ascii="Calibri" w:hAnsi="Calibri" w:cs="Calibri"/>
                <w:lang w:val="en-US" w:eastAsia="es-AR"/>
              </w:rPr>
            </w:pPr>
            <w:r w:rsidRPr="000079AD">
              <w:rPr>
                <w:rFonts w:ascii="Calibri" w:hAnsi="Calibri" w:cs="Calibri"/>
                <w:sz w:val="22"/>
                <w:szCs w:val="22"/>
                <w:lang w:val="en-US" w:eastAsia="es-AR"/>
              </w:rPr>
              <w:t>CUIT/NIT</w:t>
            </w:r>
          </w:p>
        </w:tc>
        <w:tc>
          <w:tcPr>
            <w:tcW w:w="7473" w:type="dxa"/>
          </w:tcPr>
          <w:p w14:paraId="1FD03327"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70973F1C" w14:textId="77777777" w:rsidR="00FF3E3D" w:rsidRPr="00233229" w:rsidRDefault="00FF3E3D" w:rsidP="00FF3E3D">
      <w:pPr>
        <w:widowControl w:val="0"/>
        <w:suppressAutoHyphens w:val="0"/>
        <w:autoSpaceDE w:val="0"/>
        <w:autoSpaceDN w:val="0"/>
        <w:spacing w:before="4"/>
        <w:jc w:val="both"/>
        <w:rPr>
          <w:rFonts w:ascii="Calibri" w:hAnsi="Calibri" w:cs="Calibri"/>
          <w:b/>
          <w:bCs/>
          <w:sz w:val="22"/>
          <w:szCs w:val="22"/>
          <w:lang w:eastAsia="es-AR"/>
        </w:rPr>
      </w:pPr>
    </w:p>
    <w:p w14:paraId="755CFA66" w14:textId="77777777" w:rsidR="00FF3E3D" w:rsidRPr="00233229" w:rsidRDefault="00FF3E3D" w:rsidP="00FF3E3D">
      <w:pPr>
        <w:widowControl w:val="0"/>
        <w:suppressAutoHyphens w:val="0"/>
        <w:autoSpaceDE w:val="0"/>
        <w:autoSpaceDN w:val="0"/>
        <w:ind w:left="686"/>
        <w:jc w:val="both"/>
        <w:rPr>
          <w:rFonts w:ascii="Calibri" w:hAnsi="Calibri" w:cs="Calibri"/>
          <w:b/>
          <w:bCs/>
          <w:sz w:val="22"/>
          <w:szCs w:val="22"/>
          <w:lang w:eastAsia="es-AR"/>
        </w:rPr>
      </w:pPr>
      <w:r w:rsidRPr="00233229">
        <w:rPr>
          <w:rFonts w:ascii="Calibri" w:hAnsi="Calibri" w:cs="Calibri"/>
          <w:b/>
          <w:bCs/>
          <w:sz w:val="22"/>
          <w:szCs w:val="22"/>
          <w:lang w:eastAsia="es-AR"/>
        </w:rPr>
        <w:t>Vínculos a declarar</w:t>
      </w:r>
    </w:p>
    <w:p w14:paraId="0AFF042F" w14:textId="77777777" w:rsidR="00FF3E3D" w:rsidRPr="00233229" w:rsidRDefault="00FF3E3D" w:rsidP="00FF3E3D">
      <w:pPr>
        <w:widowControl w:val="0"/>
        <w:suppressAutoHyphens w:val="0"/>
        <w:autoSpaceDE w:val="0"/>
        <w:autoSpaceDN w:val="0"/>
        <w:spacing w:before="8"/>
        <w:jc w:val="both"/>
        <w:rPr>
          <w:rFonts w:ascii="Calibri" w:hAnsi="Calibri" w:cs="Calibri"/>
          <w:b/>
          <w:bCs/>
          <w:sz w:val="22"/>
          <w:szCs w:val="22"/>
          <w:lang w:eastAsia="es-AR"/>
        </w:rPr>
      </w:pPr>
    </w:p>
    <w:p w14:paraId="74502C8E" w14:textId="77777777" w:rsidR="00FF3E3D" w:rsidRPr="00233229" w:rsidRDefault="00FF3E3D" w:rsidP="00FF3E3D">
      <w:pPr>
        <w:widowControl w:val="0"/>
        <w:suppressAutoHyphens w:val="0"/>
        <w:autoSpaceDE w:val="0"/>
        <w:autoSpaceDN w:val="0"/>
        <w:spacing w:line="271" w:lineRule="auto"/>
        <w:ind w:left="683" w:right="670"/>
        <w:jc w:val="both"/>
        <w:rPr>
          <w:rFonts w:ascii="Calibri" w:hAnsi="Calibri" w:cs="Calibri"/>
          <w:sz w:val="22"/>
          <w:szCs w:val="22"/>
          <w:lang w:eastAsia="es-AR"/>
        </w:rPr>
      </w:pPr>
      <w:r w:rsidRPr="00233229">
        <w:rPr>
          <w:rFonts w:ascii="Calibri" w:hAnsi="Calibri" w:cs="Calibri"/>
          <w:sz w:val="22"/>
          <w:szCs w:val="22"/>
          <w:lang w:eastAsia="es-AR"/>
        </w:rPr>
        <w:t>¿Existen vinculaciones con los funcionarios enunciados en los artículos 1 y 2 del Decreto n° 202/17?</w:t>
      </w:r>
    </w:p>
    <w:p w14:paraId="42CA273E" w14:textId="77777777" w:rsidR="00FF3E3D" w:rsidRPr="00233229" w:rsidRDefault="00FF3E3D" w:rsidP="00FF3E3D">
      <w:pPr>
        <w:widowControl w:val="0"/>
        <w:suppressAutoHyphens w:val="0"/>
        <w:autoSpaceDE w:val="0"/>
        <w:autoSpaceDN w:val="0"/>
        <w:spacing w:before="208"/>
        <w:ind w:left="683"/>
        <w:jc w:val="both"/>
        <w:rPr>
          <w:rFonts w:ascii="Calibri" w:hAnsi="Calibri" w:cs="Calibri"/>
          <w:i/>
          <w:iCs/>
          <w:sz w:val="22"/>
          <w:szCs w:val="22"/>
          <w:lang w:eastAsia="es-AR"/>
        </w:rPr>
      </w:pPr>
      <w:r w:rsidRPr="00233229">
        <w:rPr>
          <w:rFonts w:ascii="Calibri" w:hAnsi="Calibri" w:cs="Calibri"/>
          <w:i/>
          <w:iCs/>
          <w:sz w:val="22"/>
          <w:szCs w:val="22"/>
          <w:lang w:eastAsia="es-AR"/>
        </w:rPr>
        <w:t>(Marque con una X donde corresponda)</w:t>
      </w:r>
    </w:p>
    <w:p w14:paraId="60503F7A" w14:textId="77777777" w:rsidR="00FF3E3D" w:rsidRPr="00233229" w:rsidRDefault="00FF3E3D" w:rsidP="00FF3E3D">
      <w:pPr>
        <w:widowControl w:val="0"/>
        <w:suppressAutoHyphens w:val="0"/>
        <w:autoSpaceDE w:val="0"/>
        <w:autoSpaceDN w:val="0"/>
        <w:jc w:val="both"/>
        <w:rPr>
          <w:rFonts w:ascii="Calibri" w:hAnsi="Calibri" w:cs="Calibri"/>
          <w:i/>
          <w:iCs/>
          <w:sz w:val="22"/>
          <w:szCs w:val="22"/>
          <w:lang w:eastAsia="es-AR"/>
        </w:rPr>
      </w:pPr>
    </w:p>
    <w:tbl>
      <w:tblPr>
        <w:tblW w:w="0" w:type="auto"/>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98"/>
        <w:gridCol w:w="809"/>
        <w:gridCol w:w="3721"/>
        <w:gridCol w:w="886"/>
      </w:tblGrid>
      <w:tr w:rsidR="00FF3E3D" w:rsidRPr="00233229" w14:paraId="1D3EFE06" w14:textId="77777777" w:rsidTr="00FF3E3D">
        <w:trPr>
          <w:trHeight w:val="299"/>
        </w:trPr>
        <w:tc>
          <w:tcPr>
            <w:tcW w:w="3798" w:type="dxa"/>
          </w:tcPr>
          <w:p w14:paraId="01A00FE1" w14:textId="77777777" w:rsidR="00FF3E3D" w:rsidRPr="000079AD" w:rsidRDefault="00FF3E3D" w:rsidP="00FF3E3D">
            <w:pPr>
              <w:widowControl w:val="0"/>
              <w:suppressAutoHyphens w:val="0"/>
              <w:autoSpaceDE w:val="0"/>
              <w:autoSpaceDN w:val="0"/>
              <w:spacing w:line="241" w:lineRule="exact"/>
              <w:ind w:left="1794" w:right="1741"/>
              <w:jc w:val="both"/>
              <w:rPr>
                <w:rFonts w:ascii="Calibri" w:hAnsi="Calibri" w:cs="Calibri"/>
                <w:lang w:val="en-US" w:eastAsia="es-AR"/>
              </w:rPr>
            </w:pPr>
            <w:r w:rsidRPr="000079AD">
              <w:rPr>
                <w:rFonts w:ascii="Calibri" w:hAnsi="Calibri" w:cs="Calibri"/>
                <w:sz w:val="22"/>
                <w:szCs w:val="22"/>
                <w:lang w:val="en-US" w:eastAsia="es-AR"/>
              </w:rPr>
              <w:t>SI</w:t>
            </w:r>
          </w:p>
        </w:tc>
        <w:tc>
          <w:tcPr>
            <w:tcW w:w="809" w:type="dxa"/>
          </w:tcPr>
          <w:p w14:paraId="748DD512"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3721" w:type="dxa"/>
          </w:tcPr>
          <w:p w14:paraId="0034056F" w14:textId="77777777" w:rsidR="00FF3E3D" w:rsidRPr="000079AD" w:rsidRDefault="00FF3E3D" w:rsidP="00FF3E3D">
            <w:pPr>
              <w:widowControl w:val="0"/>
              <w:suppressAutoHyphens w:val="0"/>
              <w:autoSpaceDE w:val="0"/>
              <w:autoSpaceDN w:val="0"/>
              <w:spacing w:line="241" w:lineRule="exact"/>
              <w:ind w:left="1678" w:right="1657"/>
              <w:jc w:val="both"/>
              <w:rPr>
                <w:rFonts w:ascii="Calibri" w:hAnsi="Calibri" w:cs="Calibri"/>
                <w:lang w:val="en-US" w:eastAsia="es-AR"/>
              </w:rPr>
            </w:pPr>
            <w:r w:rsidRPr="000079AD">
              <w:rPr>
                <w:rFonts w:ascii="Calibri" w:hAnsi="Calibri" w:cs="Calibri"/>
                <w:sz w:val="22"/>
                <w:szCs w:val="22"/>
                <w:lang w:val="en-US" w:eastAsia="es-AR"/>
              </w:rPr>
              <w:t>NO</w:t>
            </w:r>
          </w:p>
        </w:tc>
        <w:tc>
          <w:tcPr>
            <w:tcW w:w="886" w:type="dxa"/>
            <w:tcBorders>
              <w:right w:val="single" w:sz="8" w:space="0" w:color="000000"/>
            </w:tcBorders>
          </w:tcPr>
          <w:p w14:paraId="66C135EF"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227AD29C" w14:textId="77777777" w:rsidTr="00FF3E3D">
        <w:trPr>
          <w:trHeight w:val="215"/>
        </w:trPr>
        <w:tc>
          <w:tcPr>
            <w:tcW w:w="4607" w:type="dxa"/>
            <w:gridSpan w:val="2"/>
            <w:tcBorders>
              <w:bottom w:val="nil"/>
            </w:tcBorders>
          </w:tcPr>
          <w:p w14:paraId="14A3F922" w14:textId="77777777" w:rsidR="00FF3E3D" w:rsidRPr="0004338E" w:rsidRDefault="00FF3E3D" w:rsidP="00FF3E3D">
            <w:pPr>
              <w:widowControl w:val="0"/>
              <w:suppressAutoHyphens w:val="0"/>
              <w:autoSpaceDE w:val="0"/>
              <w:autoSpaceDN w:val="0"/>
              <w:spacing w:line="196" w:lineRule="exact"/>
              <w:ind w:left="119"/>
              <w:jc w:val="both"/>
              <w:rPr>
                <w:rFonts w:ascii="Calibri" w:hAnsi="Calibri" w:cs="Calibri"/>
                <w:lang w:eastAsia="es-AR"/>
              </w:rPr>
            </w:pPr>
            <w:r w:rsidRPr="0004338E">
              <w:rPr>
                <w:rFonts w:ascii="Calibri" w:hAnsi="Calibri" w:cs="Calibri"/>
                <w:sz w:val="22"/>
                <w:szCs w:val="22"/>
                <w:lang w:eastAsia="es-AR"/>
              </w:rPr>
              <w:t>En caso de existir vinculaciones con más de</w:t>
            </w:r>
          </w:p>
        </w:tc>
        <w:tc>
          <w:tcPr>
            <w:tcW w:w="4607" w:type="dxa"/>
            <w:gridSpan w:val="2"/>
            <w:tcBorders>
              <w:bottom w:val="nil"/>
              <w:right w:val="single" w:sz="8" w:space="0" w:color="000000"/>
            </w:tcBorders>
          </w:tcPr>
          <w:p w14:paraId="719955BB" w14:textId="77777777" w:rsidR="00FF3E3D" w:rsidRPr="0004338E" w:rsidRDefault="00FF3E3D" w:rsidP="00FF3E3D">
            <w:pPr>
              <w:widowControl w:val="0"/>
              <w:tabs>
                <w:tab w:val="left" w:pos="568"/>
                <w:tab w:val="left" w:pos="1423"/>
              </w:tabs>
              <w:suppressAutoHyphens w:val="0"/>
              <w:autoSpaceDE w:val="0"/>
              <w:autoSpaceDN w:val="0"/>
              <w:spacing w:line="196" w:lineRule="exact"/>
              <w:ind w:left="119"/>
              <w:jc w:val="both"/>
              <w:rPr>
                <w:rFonts w:ascii="Calibri" w:hAnsi="Calibri" w:cs="Calibri"/>
                <w:lang w:eastAsia="es-AR"/>
              </w:rPr>
            </w:pPr>
            <w:r w:rsidRPr="0004338E">
              <w:rPr>
                <w:rFonts w:ascii="Calibri" w:hAnsi="Calibri" w:cs="Calibri"/>
                <w:sz w:val="22"/>
                <w:szCs w:val="22"/>
                <w:lang w:eastAsia="es-AR"/>
              </w:rPr>
              <w:t>La</w:t>
            </w:r>
            <w:r w:rsidRPr="0004338E">
              <w:rPr>
                <w:rFonts w:ascii="Calibri" w:hAnsi="Calibri" w:cs="Calibri"/>
                <w:sz w:val="22"/>
                <w:szCs w:val="22"/>
                <w:lang w:eastAsia="es-AR"/>
              </w:rPr>
              <w:tab/>
            </w:r>
            <w:r w:rsidRPr="0004338E">
              <w:rPr>
                <w:rFonts w:ascii="Calibri" w:hAnsi="Calibri" w:cs="Calibri"/>
                <w:spacing w:val="-3"/>
                <w:sz w:val="22"/>
                <w:szCs w:val="22"/>
                <w:lang w:eastAsia="es-AR"/>
              </w:rPr>
              <w:t>opción</w:t>
            </w:r>
            <w:r w:rsidRPr="0004338E">
              <w:rPr>
                <w:rFonts w:ascii="Calibri" w:hAnsi="Calibri" w:cs="Calibri"/>
                <w:spacing w:val="-3"/>
                <w:sz w:val="22"/>
                <w:szCs w:val="22"/>
                <w:lang w:eastAsia="es-AR"/>
              </w:rPr>
              <w:tab/>
            </w:r>
            <w:r w:rsidRPr="0004338E">
              <w:rPr>
                <w:rFonts w:ascii="Calibri" w:hAnsi="Calibri" w:cs="Calibri"/>
                <w:spacing w:val="-5"/>
                <w:sz w:val="22"/>
                <w:szCs w:val="22"/>
                <w:lang w:eastAsia="es-AR"/>
              </w:rPr>
              <w:t xml:space="preserve">elegida </w:t>
            </w:r>
            <w:r w:rsidRPr="0004338E">
              <w:rPr>
                <w:rFonts w:ascii="Calibri" w:hAnsi="Calibri" w:cs="Calibri"/>
                <w:sz w:val="22"/>
                <w:szCs w:val="22"/>
                <w:lang w:eastAsia="es-AR"/>
              </w:rPr>
              <w:t xml:space="preserve">en </w:t>
            </w:r>
            <w:r w:rsidRPr="0004338E">
              <w:rPr>
                <w:rFonts w:ascii="Calibri" w:hAnsi="Calibri" w:cs="Calibri"/>
                <w:spacing w:val="-4"/>
                <w:sz w:val="22"/>
                <w:szCs w:val="22"/>
                <w:lang w:eastAsia="es-AR"/>
              </w:rPr>
              <w:t xml:space="preserve">cuanto </w:t>
            </w:r>
            <w:r w:rsidRPr="0004338E">
              <w:rPr>
                <w:rFonts w:ascii="Calibri" w:hAnsi="Calibri" w:cs="Calibri"/>
                <w:sz w:val="22"/>
                <w:szCs w:val="22"/>
                <w:lang w:eastAsia="es-AR"/>
              </w:rPr>
              <w:t xml:space="preserve">a </w:t>
            </w:r>
            <w:r w:rsidRPr="0004338E">
              <w:rPr>
                <w:rFonts w:ascii="Calibri" w:hAnsi="Calibri" w:cs="Calibri"/>
                <w:spacing w:val="-3"/>
                <w:sz w:val="22"/>
                <w:szCs w:val="22"/>
                <w:lang w:eastAsia="es-AR"/>
              </w:rPr>
              <w:t>la</w:t>
            </w:r>
            <w:r w:rsidRPr="0004338E">
              <w:rPr>
                <w:rFonts w:ascii="Calibri" w:hAnsi="Calibri" w:cs="Calibri"/>
                <w:spacing w:val="-12"/>
                <w:sz w:val="22"/>
                <w:szCs w:val="22"/>
                <w:lang w:eastAsia="es-AR"/>
              </w:rPr>
              <w:t xml:space="preserve"> </w:t>
            </w:r>
            <w:r w:rsidRPr="0004338E">
              <w:rPr>
                <w:rFonts w:ascii="Calibri" w:hAnsi="Calibri" w:cs="Calibri"/>
                <w:spacing w:val="-8"/>
                <w:sz w:val="22"/>
                <w:szCs w:val="22"/>
                <w:lang w:eastAsia="es-AR"/>
              </w:rPr>
              <w:t>no</w:t>
            </w:r>
          </w:p>
        </w:tc>
      </w:tr>
      <w:tr w:rsidR="00FF3E3D" w:rsidRPr="00233229" w14:paraId="1398A99F" w14:textId="77777777" w:rsidTr="00FF3E3D">
        <w:trPr>
          <w:trHeight w:val="252"/>
        </w:trPr>
        <w:tc>
          <w:tcPr>
            <w:tcW w:w="4607" w:type="dxa"/>
            <w:gridSpan w:val="2"/>
            <w:tcBorders>
              <w:top w:val="nil"/>
              <w:bottom w:val="nil"/>
            </w:tcBorders>
          </w:tcPr>
          <w:p w14:paraId="5CEE5EE5" w14:textId="77777777" w:rsidR="00FF3E3D" w:rsidRPr="0004338E" w:rsidRDefault="00FF3E3D" w:rsidP="00FF3E3D">
            <w:pPr>
              <w:widowControl w:val="0"/>
              <w:suppressAutoHyphens w:val="0"/>
              <w:autoSpaceDE w:val="0"/>
              <w:autoSpaceDN w:val="0"/>
              <w:spacing w:line="232" w:lineRule="exact"/>
              <w:ind w:left="119"/>
              <w:jc w:val="both"/>
              <w:rPr>
                <w:rFonts w:ascii="Calibri" w:hAnsi="Calibri" w:cs="Calibri"/>
                <w:lang w:eastAsia="es-AR"/>
              </w:rPr>
            </w:pPr>
            <w:r w:rsidRPr="0004338E">
              <w:rPr>
                <w:rFonts w:ascii="Calibri" w:hAnsi="Calibri" w:cs="Calibri"/>
                <w:sz w:val="22"/>
                <w:szCs w:val="22"/>
                <w:lang w:eastAsia="es-AR"/>
              </w:rPr>
              <w:t>un funcionario, o por más de un socio o</w:t>
            </w:r>
          </w:p>
        </w:tc>
        <w:tc>
          <w:tcPr>
            <w:tcW w:w="4607" w:type="dxa"/>
            <w:gridSpan w:val="2"/>
            <w:tcBorders>
              <w:top w:val="nil"/>
              <w:bottom w:val="nil"/>
              <w:right w:val="single" w:sz="8" w:space="0" w:color="000000"/>
            </w:tcBorders>
          </w:tcPr>
          <w:p w14:paraId="3FBB682F" w14:textId="77777777" w:rsidR="00FF3E3D" w:rsidRPr="0004338E" w:rsidRDefault="00FF3E3D" w:rsidP="00FF3E3D">
            <w:pPr>
              <w:widowControl w:val="0"/>
              <w:tabs>
                <w:tab w:val="left" w:pos="1468"/>
                <w:tab w:val="left" w:pos="1917"/>
                <w:tab w:val="left" w:pos="3446"/>
                <w:tab w:val="left" w:pos="4346"/>
              </w:tabs>
              <w:suppressAutoHyphens w:val="0"/>
              <w:autoSpaceDE w:val="0"/>
              <w:autoSpaceDN w:val="0"/>
              <w:spacing w:line="232" w:lineRule="exact"/>
              <w:ind w:left="119"/>
              <w:jc w:val="both"/>
              <w:rPr>
                <w:rFonts w:ascii="Calibri" w:hAnsi="Calibri" w:cs="Calibri"/>
                <w:lang w:eastAsia="es-AR"/>
              </w:rPr>
            </w:pPr>
            <w:r w:rsidRPr="0004338E">
              <w:rPr>
                <w:rFonts w:ascii="Calibri" w:hAnsi="Calibri" w:cs="Calibri"/>
                <w:spacing w:val="-4"/>
                <w:sz w:val="22"/>
                <w:szCs w:val="22"/>
                <w:lang w:eastAsia="es-AR"/>
              </w:rPr>
              <w:t>declaración</w:t>
            </w:r>
            <w:r w:rsidRPr="0004338E">
              <w:rPr>
                <w:rFonts w:ascii="Calibri" w:hAnsi="Calibri" w:cs="Calibri"/>
                <w:spacing w:val="-4"/>
                <w:sz w:val="22"/>
                <w:szCs w:val="22"/>
                <w:lang w:eastAsia="es-AR"/>
              </w:rPr>
              <w:tab/>
            </w:r>
            <w:r w:rsidRPr="0004338E">
              <w:rPr>
                <w:rFonts w:ascii="Calibri" w:hAnsi="Calibri" w:cs="Calibri"/>
                <w:sz w:val="22"/>
                <w:szCs w:val="22"/>
                <w:lang w:eastAsia="es-AR"/>
              </w:rPr>
              <w:t>de</w:t>
            </w:r>
            <w:r w:rsidRPr="0004338E">
              <w:rPr>
                <w:rFonts w:ascii="Calibri" w:hAnsi="Calibri" w:cs="Calibri"/>
                <w:sz w:val="22"/>
                <w:szCs w:val="22"/>
                <w:lang w:eastAsia="es-AR"/>
              </w:rPr>
              <w:tab/>
            </w:r>
            <w:r w:rsidRPr="0004338E">
              <w:rPr>
                <w:rFonts w:ascii="Calibri" w:hAnsi="Calibri" w:cs="Calibri"/>
                <w:spacing w:val="-5"/>
                <w:sz w:val="22"/>
                <w:szCs w:val="22"/>
                <w:lang w:eastAsia="es-AR"/>
              </w:rPr>
              <w:t>vinculaciones</w:t>
            </w:r>
            <w:r w:rsidRPr="0004338E">
              <w:rPr>
                <w:rFonts w:ascii="Calibri" w:hAnsi="Calibri" w:cs="Calibri"/>
                <w:spacing w:val="-5"/>
                <w:sz w:val="22"/>
                <w:szCs w:val="22"/>
                <w:lang w:eastAsia="es-AR"/>
              </w:rPr>
              <w:tab/>
            </w:r>
            <w:r w:rsidRPr="0004338E">
              <w:rPr>
                <w:rFonts w:ascii="Calibri" w:hAnsi="Calibri" w:cs="Calibri"/>
                <w:sz w:val="22"/>
                <w:szCs w:val="22"/>
                <w:lang w:eastAsia="es-AR"/>
              </w:rPr>
              <w:t>implica</w:t>
            </w:r>
            <w:r w:rsidRPr="0004338E">
              <w:rPr>
                <w:rFonts w:ascii="Calibri" w:hAnsi="Calibri" w:cs="Calibri"/>
                <w:sz w:val="22"/>
                <w:szCs w:val="22"/>
                <w:lang w:eastAsia="es-AR"/>
              </w:rPr>
              <w:tab/>
            </w:r>
            <w:r w:rsidRPr="0004338E">
              <w:rPr>
                <w:rFonts w:ascii="Calibri" w:hAnsi="Calibri" w:cs="Calibri"/>
                <w:spacing w:val="-4"/>
                <w:sz w:val="22"/>
                <w:szCs w:val="22"/>
                <w:lang w:eastAsia="es-AR"/>
              </w:rPr>
              <w:t>la</w:t>
            </w:r>
          </w:p>
        </w:tc>
      </w:tr>
      <w:tr w:rsidR="00FF3E3D" w:rsidRPr="00233229" w14:paraId="6AFFA33F" w14:textId="77777777" w:rsidTr="00FF3E3D">
        <w:trPr>
          <w:trHeight w:val="254"/>
        </w:trPr>
        <w:tc>
          <w:tcPr>
            <w:tcW w:w="4607" w:type="dxa"/>
            <w:gridSpan w:val="2"/>
            <w:tcBorders>
              <w:top w:val="nil"/>
              <w:bottom w:val="nil"/>
            </w:tcBorders>
          </w:tcPr>
          <w:p w14:paraId="62AFE45E" w14:textId="77777777" w:rsidR="00FF3E3D" w:rsidRPr="0004338E" w:rsidRDefault="00FF3E3D" w:rsidP="00FF3E3D">
            <w:pPr>
              <w:widowControl w:val="0"/>
              <w:suppressAutoHyphens w:val="0"/>
              <w:autoSpaceDE w:val="0"/>
              <w:autoSpaceDN w:val="0"/>
              <w:spacing w:line="234" w:lineRule="exact"/>
              <w:ind w:left="-854" w:firstLine="973"/>
              <w:jc w:val="both"/>
              <w:rPr>
                <w:rFonts w:ascii="Calibri" w:hAnsi="Calibri" w:cs="Calibri"/>
                <w:lang w:eastAsia="es-AR"/>
              </w:rPr>
            </w:pPr>
            <w:r w:rsidRPr="0004338E">
              <w:rPr>
                <w:rFonts w:ascii="Calibri" w:hAnsi="Calibri" w:cs="Calibri"/>
                <w:sz w:val="22"/>
                <w:szCs w:val="22"/>
                <w:lang w:eastAsia="es-AR"/>
              </w:rPr>
              <w:t>accionista, se deberá repetir la información</w:t>
            </w:r>
          </w:p>
        </w:tc>
        <w:tc>
          <w:tcPr>
            <w:tcW w:w="4607" w:type="dxa"/>
            <w:gridSpan w:val="2"/>
            <w:tcBorders>
              <w:top w:val="nil"/>
              <w:bottom w:val="nil"/>
              <w:right w:val="single" w:sz="8" w:space="0" w:color="000000"/>
            </w:tcBorders>
          </w:tcPr>
          <w:p w14:paraId="10D8DF6A" w14:textId="77777777" w:rsidR="00FF3E3D" w:rsidRPr="0004338E" w:rsidRDefault="00FF3E3D" w:rsidP="00FF3E3D">
            <w:pPr>
              <w:widowControl w:val="0"/>
              <w:suppressAutoHyphens w:val="0"/>
              <w:autoSpaceDE w:val="0"/>
              <w:autoSpaceDN w:val="0"/>
              <w:spacing w:line="234" w:lineRule="exact"/>
              <w:ind w:left="119"/>
              <w:jc w:val="both"/>
              <w:rPr>
                <w:rFonts w:ascii="Calibri" w:hAnsi="Calibri" w:cs="Calibri"/>
                <w:lang w:eastAsia="es-AR"/>
              </w:rPr>
            </w:pPr>
            <w:r w:rsidRPr="0004338E">
              <w:rPr>
                <w:rFonts w:ascii="Calibri" w:hAnsi="Calibri" w:cs="Calibri"/>
                <w:sz w:val="22"/>
                <w:szCs w:val="22"/>
                <w:lang w:eastAsia="es-AR"/>
              </w:rPr>
              <w:t>declaración expresa de la inexistencia de los</w:t>
            </w:r>
          </w:p>
        </w:tc>
      </w:tr>
      <w:tr w:rsidR="00FF3E3D" w:rsidRPr="00233229" w14:paraId="483DE43F" w14:textId="77777777" w:rsidTr="00FF3E3D">
        <w:trPr>
          <w:trHeight w:val="252"/>
        </w:trPr>
        <w:tc>
          <w:tcPr>
            <w:tcW w:w="4607" w:type="dxa"/>
            <w:gridSpan w:val="2"/>
            <w:tcBorders>
              <w:top w:val="nil"/>
              <w:bottom w:val="nil"/>
            </w:tcBorders>
          </w:tcPr>
          <w:p w14:paraId="6C269B80" w14:textId="77777777" w:rsidR="00FF3E3D" w:rsidRPr="0004338E" w:rsidRDefault="00FF3E3D" w:rsidP="00FF3E3D">
            <w:pPr>
              <w:widowControl w:val="0"/>
              <w:suppressAutoHyphens w:val="0"/>
              <w:autoSpaceDE w:val="0"/>
              <w:autoSpaceDN w:val="0"/>
              <w:spacing w:line="232" w:lineRule="exact"/>
              <w:ind w:left="119"/>
              <w:jc w:val="both"/>
              <w:rPr>
                <w:rFonts w:ascii="Calibri" w:hAnsi="Calibri" w:cs="Calibri"/>
                <w:lang w:eastAsia="es-AR"/>
              </w:rPr>
            </w:pPr>
            <w:r w:rsidRPr="0004338E">
              <w:rPr>
                <w:rFonts w:ascii="Calibri" w:hAnsi="Calibri" w:cs="Calibri"/>
                <w:sz w:val="22"/>
                <w:szCs w:val="22"/>
                <w:lang w:eastAsia="es-AR"/>
              </w:rPr>
              <w:t>que a continuación se solicita por cada una</w:t>
            </w:r>
          </w:p>
        </w:tc>
        <w:tc>
          <w:tcPr>
            <w:tcW w:w="4607" w:type="dxa"/>
            <w:gridSpan w:val="2"/>
            <w:tcBorders>
              <w:top w:val="nil"/>
              <w:bottom w:val="nil"/>
              <w:right w:val="single" w:sz="8" w:space="0" w:color="000000"/>
            </w:tcBorders>
          </w:tcPr>
          <w:p w14:paraId="202861D5" w14:textId="77777777" w:rsidR="00FF3E3D" w:rsidRPr="0004338E" w:rsidRDefault="00FF3E3D" w:rsidP="00FF3E3D">
            <w:pPr>
              <w:widowControl w:val="0"/>
              <w:suppressAutoHyphens w:val="0"/>
              <w:autoSpaceDE w:val="0"/>
              <w:autoSpaceDN w:val="0"/>
              <w:spacing w:line="232" w:lineRule="exact"/>
              <w:ind w:left="119"/>
              <w:jc w:val="both"/>
              <w:rPr>
                <w:rFonts w:ascii="Calibri" w:hAnsi="Calibri" w:cs="Calibri"/>
                <w:lang w:eastAsia="es-AR"/>
              </w:rPr>
            </w:pPr>
            <w:r w:rsidRPr="0004338E">
              <w:rPr>
                <w:rFonts w:ascii="Calibri" w:hAnsi="Calibri" w:cs="Calibri"/>
                <w:sz w:val="22"/>
                <w:szCs w:val="22"/>
                <w:lang w:eastAsia="es-AR"/>
              </w:rPr>
              <w:t>mismos, en los términos del Decreto n°</w:t>
            </w:r>
          </w:p>
        </w:tc>
      </w:tr>
      <w:tr w:rsidR="00FF3E3D" w:rsidRPr="00233229" w14:paraId="62AC9858" w14:textId="77777777" w:rsidTr="00FF3E3D">
        <w:trPr>
          <w:trHeight w:val="266"/>
        </w:trPr>
        <w:tc>
          <w:tcPr>
            <w:tcW w:w="3798" w:type="dxa"/>
            <w:tcBorders>
              <w:top w:val="nil"/>
              <w:right w:val="nil"/>
            </w:tcBorders>
          </w:tcPr>
          <w:p w14:paraId="096A23C0" w14:textId="77777777" w:rsidR="00FF3E3D" w:rsidRPr="0004338E" w:rsidRDefault="00FF3E3D" w:rsidP="00FF3E3D">
            <w:pPr>
              <w:widowControl w:val="0"/>
              <w:suppressAutoHyphens w:val="0"/>
              <w:autoSpaceDE w:val="0"/>
              <w:autoSpaceDN w:val="0"/>
              <w:spacing w:line="246" w:lineRule="exact"/>
              <w:ind w:left="119"/>
              <w:jc w:val="both"/>
              <w:rPr>
                <w:rFonts w:ascii="Calibri" w:hAnsi="Calibri" w:cs="Calibri"/>
                <w:lang w:eastAsia="es-AR"/>
              </w:rPr>
            </w:pPr>
            <w:r w:rsidRPr="0004338E">
              <w:rPr>
                <w:rFonts w:ascii="Calibri" w:hAnsi="Calibri" w:cs="Calibri"/>
                <w:sz w:val="22"/>
                <w:szCs w:val="22"/>
                <w:lang w:eastAsia="es-AR"/>
              </w:rPr>
              <w:t>de las vinculaciones a declarar.</w:t>
            </w:r>
          </w:p>
        </w:tc>
        <w:tc>
          <w:tcPr>
            <w:tcW w:w="809" w:type="dxa"/>
            <w:tcBorders>
              <w:top w:val="nil"/>
              <w:left w:val="nil"/>
            </w:tcBorders>
          </w:tcPr>
          <w:p w14:paraId="47EA2E94"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3721" w:type="dxa"/>
            <w:tcBorders>
              <w:top w:val="nil"/>
              <w:right w:val="nil"/>
            </w:tcBorders>
          </w:tcPr>
          <w:p w14:paraId="7E09B595" w14:textId="77777777" w:rsidR="00FF3E3D" w:rsidRPr="000079AD" w:rsidRDefault="00FF3E3D" w:rsidP="00FF3E3D">
            <w:pPr>
              <w:widowControl w:val="0"/>
              <w:suppressAutoHyphens w:val="0"/>
              <w:autoSpaceDE w:val="0"/>
              <w:autoSpaceDN w:val="0"/>
              <w:spacing w:line="246" w:lineRule="exact"/>
              <w:ind w:left="119"/>
              <w:jc w:val="both"/>
              <w:rPr>
                <w:rFonts w:ascii="Calibri" w:hAnsi="Calibri" w:cs="Calibri"/>
                <w:lang w:val="en-US" w:eastAsia="es-AR"/>
              </w:rPr>
            </w:pPr>
            <w:r w:rsidRPr="000079AD">
              <w:rPr>
                <w:rFonts w:ascii="Calibri" w:hAnsi="Calibri" w:cs="Calibri"/>
                <w:sz w:val="22"/>
                <w:szCs w:val="22"/>
                <w:lang w:val="en-US" w:eastAsia="es-AR"/>
              </w:rPr>
              <w:t>202/17.</w:t>
            </w:r>
          </w:p>
        </w:tc>
        <w:tc>
          <w:tcPr>
            <w:tcW w:w="886" w:type="dxa"/>
            <w:tcBorders>
              <w:top w:val="nil"/>
              <w:left w:val="nil"/>
              <w:right w:val="single" w:sz="8" w:space="0" w:color="000000"/>
            </w:tcBorders>
          </w:tcPr>
          <w:p w14:paraId="558822D1"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125D61CE" w14:textId="77777777" w:rsidR="00FF3E3D" w:rsidRPr="00233229" w:rsidRDefault="00FF3E3D" w:rsidP="00FF3E3D">
      <w:pPr>
        <w:widowControl w:val="0"/>
        <w:suppressAutoHyphens w:val="0"/>
        <w:autoSpaceDE w:val="0"/>
        <w:autoSpaceDN w:val="0"/>
        <w:spacing w:before="4"/>
        <w:jc w:val="both"/>
        <w:rPr>
          <w:rFonts w:ascii="Calibri" w:hAnsi="Calibri" w:cs="Calibri"/>
          <w:i/>
          <w:iCs/>
          <w:sz w:val="22"/>
          <w:szCs w:val="22"/>
          <w:lang w:eastAsia="es-AR"/>
        </w:rPr>
      </w:pPr>
    </w:p>
    <w:p w14:paraId="237DDCA7" w14:textId="77777777" w:rsidR="00FF3E3D" w:rsidRPr="00233229" w:rsidRDefault="00FF3E3D" w:rsidP="00FF3E3D">
      <w:pPr>
        <w:widowControl w:val="0"/>
        <w:numPr>
          <w:ilvl w:val="0"/>
          <w:numId w:val="1"/>
        </w:numPr>
        <w:tabs>
          <w:tab w:val="clear" w:pos="0"/>
        </w:tabs>
        <w:suppressAutoHyphens w:val="0"/>
        <w:autoSpaceDE w:val="0"/>
        <w:autoSpaceDN w:val="0"/>
        <w:ind w:left="686" w:firstLine="0"/>
        <w:jc w:val="both"/>
        <w:outlineLvl w:val="0"/>
        <w:rPr>
          <w:rFonts w:ascii="Calibri" w:hAnsi="Calibri" w:cs="Calibri"/>
          <w:b/>
          <w:bCs/>
          <w:sz w:val="22"/>
          <w:szCs w:val="22"/>
          <w:lang w:eastAsia="es-AR"/>
        </w:rPr>
      </w:pPr>
      <w:r w:rsidRPr="00233229">
        <w:rPr>
          <w:rFonts w:ascii="Calibri" w:hAnsi="Calibri" w:cs="Calibri"/>
          <w:b/>
          <w:bCs/>
          <w:sz w:val="22"/>
          <w:szCs w:val="22"/>
          <w:lang w:eastAsia="es-AR"/>
        </w:rPr>
        <w:t>Vínculo</w:t>
      </w:r>
    </w:p>
    <w:p w14:paraId="2E86AAB7" w14:textId="77777777" w:rsidR="00FF3E3D" w:rsidRPr="00233229" w:rsidRDefault="00FF3E3D" w:rsidP="00FF3E3D">
      <w:pPr>
        <w:widowControl w:val="0"/>
        <w:suppressAutoHyphens w:val="0"/>
        <w:autoSpaceDE w:val="0"/>
        <w:autoSpaceDN w:val="0"/>
        <w:spacing w:before="2"/>
        <w:jc w:val="both"/>
        <w:rPr>
          <w:rFonts w:ascii="Calibri" w:hAnsi="Calibri" w:cs="Calibri"/>
          <w:b/>
          <w:bCs/>
          <w:sz w:val="22"/>
          <w:szCs w:val="22"/>
          <w:lang w:eastAsia="es-AR"/>
        </w:rPr>
      </w:pPr>
    </w:p>
    <w:p w14:paraId="7F500339" w14:textId="77777777" w:rsidR="00FF3E3D" w:rsidRPr="00233229" w:rsidRDefault="00FF3E3D" w:rsidP="00FF3E3D">
      <w:pPr>
        <w:widowControl w:val="0"/>
        <w:suppressAutoHyphens w:val="0"/>
        <w:autoSpaceDE w:val="0"/>
        <w:autoSpaceDN w:val="0"/>
        <w:ind w:left="686"/>
        <w:jc w:val="both"/>
        <w:rPr>
          <w:rFonts w:ascii="Calibri" w:hAnsi="Calibri" w:cs="Calibri"/>
          <w:sz w:val="22"/>
          <w:szCs w:val="22"/>
          <w:lang w:eastAsia="es-AR"/>
        </w:rPr>
      </w:pPr>
      <w:r w:rsidRPr="00233229">
        <w:rPr>
          <w:rFonts w:ascii="Calibri" w:hAnsi="Calibri" w:cs="Calibri"/>
          <w:sz w:val="22"/>
          <w:szCs w:val="22"/>
          <w:lang w:eastAsia="es-AR"/>
        </w:rPr>
        <w:t>Persona con el</w:t>
      </w:r>
      <w:r w:rsidRPr="00233229">
        <w:rPr>
          <w:rFonts w:ascii="Calibri" w:hAnsi="Calibri" w:cs="Calibri"/>
          <w:spacing w:val="23"/>
          <w:sz w:val="22"/>
          <w:szCs w:val="22"/>
          <w:lang w:eastAsia="es-AR"/>
        </w:rPr>
        <w:t xml:space="preserve"> </w:t>
      </w:r>
      <w:r w:rsidRPr="00233229">
        <w:rPr>
          <w:rFonts w:ascii="Calibri" w:hAnsi="Calibri" w:cs="Calibri"/>
          <w:spacing w:val="-7"/>
          <w:sz w:val="22"/>
          <w:szCs w:val="22"/>
          <w:lang w:eastAsia="es-AR"/>
        </w:rPr>
        <w:t>vínculo</w:t>
      </w:r>
    </w:p>
    <w:p w14:paraId="3B988C41" w14:textId="77777777" w:rsidR="00FF3E3D" w:rsidRPr="00233229" w:rsidRDefault="00FF3E3D" w:rsidP="00FF3E3D">
      <w:pPr>
        <w:widowControl w:val="0"/>
        <w:suppressAutoHyphens w:val="0"/>
        <w:autoSpaceDE w:val="0"/>
        <w:autoSpaceDN w:val="0"/>
        <w:spacing w:before="3"/>
        <w:jc w:val="both"/>
        <w:rPr>
          <w:rFonts w:ascii="Calibri" w:hAnsi="Calibri" w:cs="Calibri"/>
          <w:sz w:val="22"/>
          <w:szCs w:val="22"/>
          <w:lang w:eastAsia="es-AR"/>
        </w:rPr>
      </w:pPr>
    </w:p>
    <w:p w14:paraId="66497ED7" w14:textId="77777777" w:rsidR="00FF3E3D" w:rsidRPr="00233229" w:rsidRDefault="00FF3E3D" w:rsidP="00FF3E3D">
      <w:pPr>
        <w:widowControl w:val="0"/>
        <w:suppressAutoHyphens w:val="0"/>
        <w:autoSpaceDE w:val="0"/>
        <w:autoSpaceDN w:val="0"/>
        <w:spacing w:line="285" w:lineRule="auto"/>
        <w:ind w:left="686" w:right="880"/>
        <w:jc w:val="both"/>
        <w:rPr>
          <w:rFonts w:ascii="Calibri" w:hAnsi="Calibri" w:cs="Calibri"/>
          <w:i/>
          <w:iCs/>
          <w:sz w:val="22"/>
          <w:szCs w:val="22"/>
          <w:lang w:eastAsia="es-AR"/>
        </w:rPr>
      </w:pPr>
      <w:r w:rsidRPr="00233229">
        <w:rPr>
          <w:rFonts w:ascii="Calibri" w:hAnsi="Calibri" w:cs="Calibri"/>
          <w:i/>
          <w:iCs/>
          <w:sz w:val="22"/>
          <w:szCs w:val="22"/>
          <w:lang w:eastAsia="es-AR"/>
        </w:rPr>
        <w:t xml:space="preserve">(Marque con </w:t>
      </w:r>
      <w:r w:rsidRPr="00233229">
        <w:rPr>
          <w:rFonts w:ascii="Calibri" w:hAnsi="Calibri" w:cs="Calibri"/>
          <w:i/>
          <w:iCs/>
          <w:spacing w:val="-4"/>
          <w:sz w:val="22"/>
          <w:szCs w:val="22"/>
          <w:lang w:eastAsia="es-AR"/>
        </w:rPr>
        <w:t xml:space="preserve">una </w:t>
      </w:r>
      <w:r w:rsidRPr="00233229">
        <w:rPr>
          <w:rFonts w:ascii="Calibri" w:hAnsi="Calibri" w:cs="Calibri"/>
          <w:i/>
          <w:iCs/>
          <w:sz w:val="22"/>
          <w:szCs w:val="22"/>
          <w:lang w:eastAsia="es-AR"/>
        </w:rPr>
        <w:t xml:space="preserve">X </w:t>
      </w:r>
      <w:r w:rsidRPr="00233229">
        <w:rPr>
          <w:rFonts w:ascii="Calibri" w:hAnsi="Calibri" w:cs="Calibri"/>
          <w:i/>
          <w:iCs/>
          <w:spacing w:val="-6"/>
          <w:sz w:val="22"/>
          <w:szCs w:val="22"/>
          <w:lang w:eastAsia="es-AR"/>
        </w:rPr>
        <w:t xml:space="preserve">donde </w:t>
      </w:r>
      <w:r w:rsidRPr="00233229">
        <w:rPr>
          <w:rFonts w:ascii="Calibri" w:hAnsi="Calibri" w:cs="Calibri"/>
          <w:i/>
          <w:iCs/>
          <w:sz w:val="22"/>
          <w:szCs w:val="22"/>
          <w:lang w:eastAsia="es-AR"/>
        </w:rPr>
        <w:t xml:space="preserve">corresponda y </w:t>
      </w:r>
      <w:r w:rsidRPr="00233229">
        <w:rPr>
          <w:rFonts w:ascii="Calibri" w:hAnsi="Calibri" w:cs="Calibri"/>
          <w:i/>
          <w:iCs/>
          <w:spacing w:val="-5"/>
          <w:sz w:val="22"/>
          <w:szCs w:val="22"/>
          <w:lang w:eastAsia="es-AR"/>
        </w:rPr>
        <w:t xml:space="preserve">brinde </w:t>
      </w:r>
      <w:r w:rsidRPr="00233229">
        <w:rPr>
          <w:rFonts w:ascii="Calibri" w:hAnsi="Calibri" w:cs="Calibri"/>
          <w:i/>
          <w:iCs/>
          <w:sz w:val="22"/>
          <w:szCs w:val="22"/>
          <w:lang w:eastAsia="es-AR"/>
        </w:rPr>
        <w:t xml:space="preserve">la </w:t>
      </w:r>
      <w:r w:rsidRPr="00233229">
        <w:rPr>
          <w:rFonts w:ascii="Calibri" w:hAnsi="Calibri" w:cs="Calibri"/>
          <w:i/>
          <w:iCs/>
          <w:spacing w:val="-4"/>
          <w:sz w:val="22"/>
          <w:szCs w:val="22"/>
          <w:lang w:eastAsia="es-AR"/>
        </w:rPr>
        <w:t xml:space="preserve">información </w:t>
      </w:r>
      <w:r w:rsidRPr="00233229">
        <w:rPr>
          <w:rFonts w:ascii="Calibri" w:hAnsi="Calibri" w:cs="Calibri"/>
          <w:i/>
          <w:iCs/>
          <w:spacing w:val="-5"/>
          <w:sz w:val="22"/>
          <w:szCs w:val="22"/>
          <w:lang w:eastAsia="es-AR"/>
        </w:rPr>
        <w:t xml:space="preserve">adicional </w:t>
      </w:r>
      <w:r w:rsidRPr="00233229">
        <w:rPr>
          <w:rFonts w:ascii="Calibri" w:hAnsi="Calibri" w:cs="Calibri"/>
          <w:i/>
          <w:iCs/>
          <w:spacing w:val="-4"/>
          <w:sz w:val="22"/>
          <w:szCs w:val="22"/>
          <w:lang w:eastAsia="es-AR"/>
        </w:rPr>
        <w:t xml:space="preserve">requerida </w:t>
      </w:r>
      <w:r w:rsidRPr="00233229">
        <w:rPr>
          <w:rFonts w:ascii="Calibri" w:hAnsi="Calibri" w:cs="Calibri"/>
          <w:i/>
          <w:iCs/>
          <w:sz w:val="22"/>
          <w:szCs w:val="22"/>
          <w:lang w:eastAsia="es-AR"/>
        </w:rPr>
        <w:t xml:space="preserve">para </w:t>
      </w:r>
      <w:r w:rsidRPr="00233229">
        <w:rPr>
          <w:rFonts w:ascii="Calibri" w:hAnsi="Calibri" w:cs="Calibri"/>
          <w:i/>
          <w:iCs/>
          <w:spacing w:val="-4"/>
          <w:sz w:val="22"/>
          <w:szCs w:val="22"/>
          <w:lang w:eastAsia="es-AR"/>
        </w:rPr>
        <w:t xml:space="preserve">el tipo </w:t>
      </w:r>
      <w:r w:rsidRPr="00233229">
        <w:rPr>
          <w:rFonts w:ascii="Calibri" w:hAnsi="Calibri" w:cs="Calibri"/>
          <w:i/>
          <w:iCs/>
          <w:sz w:val="22"/>
          <w:szCs w:val="22"/>
          <w:lang w:eastAsia="es-AR"/>
        </w:rPr>
        <w:t xml:space="preserve">de </w:t>
      </w:r>
      <w:r w:rsidRPr="00233229">
        <w:rPr>
          <w:rFonts w:ascii="Calibri" w:hAnsi="Calibri" w:cs="Calibri"/>
          <w:i/>
          <w:iCs/>
          <w:spacing w:val="-4"/>
          <w:sz w:val="22"/>
          <w:szCs w:val="22"/>
          <w:lang w:eastAsia="es-AR"/>
        </w:rPr>
        <w:t>vínculo</w:t>
      </w:r>
      <w:r w:rsidRPr="00233229">
        <w:rPr>
          <w:rFonts w:ascii="Calibri" w:hAnsi="Calibri" w:cs="Calibri"/>
          <w:i/>
          <w:iCs/>
          <w:spacing w:val="7"/>
          <w:sz w:val="22"/>
          <w:szCs w:val="22"/>
          <w:lang w:eastAsia="es-AR"/>
        </w:rPr>
        <w:t xml:space="preserve"> </w:t>
      </w:r>
      <w:r w:rsidRPr="00233229">
        <w:rPr>
          <w:rFonts w:ascii="Calibri" w:hAnsi="Calibri" w:cs="Calibri"/>
          <w:i/>
          <w:iCs/>
          <w:spacing w:val="-7"/>
          <w:sz w:val="22"/>
          <w:szCs w:val="22"/>
          <w:lang w:eastAsia="es-AR"/>
        </w:rPr>
        <w:t>elegido)</w:t>
      </w:r>
    </w:p>
    <w:p w14:paraId="2C93E728" w14:textId="77777777" w:rsidR="00FF3E3D" w:rsidRPr="00233229" w:rsidRDefault="00FF3E3D" w:rsidP="00FF3E3D">
      <w:pPr>
        <w:widowControl w:val="0"/>
        <w:suppressAutoHyphens w:val="0"/>
        <w:autoSpaceDE w:val="0"/>
        <w:autoSpaceDN w:val="0"/>
        <w:spacing w:before="5" w:after="1"/>
        <w:jc w:val="both"/>
        <w:rPr>
          <w:rFonts w:ascii="Calibri" w:hAnsi="Calibri" w:cs="Calibri"/>
          <w:i/>
          <w:iCs/>
          <w:sz w:val="22"/>
          <w:szCs w:val="22"/>
          <w:lang w:eastAsia="es-AR"/>
        </w:rPr>
      </w:pPr>
    </w:p>
    <w:tbl>
      <w:tblPr>
        <w:tblW w:w="8927" w:type="dxa"/>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65"/>
        <w:gridCol w:w="426"/>
        <w:gridCol w:w="4536"/>
      </w:tblGrid>
      <w:tr w:rsidR="00FF3E3D" w:rsidRPr="00233229" w14:paraId="69B4C12C" w14:textId="77777777" w:rsidTr="00FF3E3D">
        <w:trPr>
          <w:trHeight w:val="510"/>
        </w:trPr>
        <w:tc>
          <w:tcPr>
            <w:tcW w:w="3965" w:type="dxa"/>
          </w:tcPr>
          <w:p w14:paraId="4117B655" w14:textId="77777777" w:rsidR="00FF3E3D" w:rsidRPr="0004338E" w:rsidRDefault="00FF3E3D" w:rsidP="00FF3E3D">
            <w:pPr>
              <w:widowControl w:val="0"/>
              <w:suppressAutoHyphens w:val="0"/>
              <w:autoSpaceDE w:val="0"/>
              <w:autoSpaceDN w:val="0"/>
              <w:spacing w:line="235" w:lineRule="auto"/>
              <w:ind w:left="119" w:right="277"/>
              <w:jc w:val="both"/>
              <w:rPr>
                <w:rFonts w:ascii="Calibri" w:hAnsi="Calibri" w:cs="Calibri"/>
                <w:lang w:eastAsia="es-AR"/>
              </w:rPr>
            </w:pPr>
            <w:r w:rsidRPr="0004338E">
              <w:rPr>
                <w:rFonts w:ascii="Calibri" w:hAnsi="Calibri" w:cs="Calibri"/>
                <w:sz w:val="22"/>
                <w:szCs w:val="22"/>
                <w:lang w:eastAsia="es-AR"/>
              </w:rPr>
              <w:t>Persona jurídica (si el vínculo a declarar es directo de la persona jurídica declarante)</w:t>
            </w:r>
          </w:p>
        </w:tc>
        <w:tc>
          <w:tcPr>
            <w:tcW w:w="426" w:type="dxa"/>
            <w:tcBorders>
              <w:right w:val="single" w:sz="8" w:space="0" w:color="000000"/>
            </w:tcBorders>
          </w:tcPr>
          <w:p w14:paraId="45BABBB0"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4536" w:type="dxa"/>
            <w:tcBorders>
              <w:left w:val="single" w:sz="8" w:space="0" w:color="000000"/>
            </w:tcBorders>
          </w:tcPr>
          <w:p w14:paraId="27BF1C7D" w14:textId="77777777" w:rsidR="00FF3E3D" w:rsidRPr="0004338E" w:rsidRDefault="00FF3E3D" w:rsidP="00FF3E3D">
            <w:pPr>
              <w:widowControl w:val="0"/>
              <w:suppressAutoHyphens w:val="0"/>
              <w:autoSpaceDE w:val="0"/>
              <w:autoSpaceDN w:val="0"/>
              <w:spacing w:before="105"/>
              <w:ind w:left="116"/>
              <w:jc w:val="both"/>
              <w:rPr>
                <w:rFonts w:ascii="Calibri" w:hAnsi="Calibri" w:cs="Calibri"/>
                <w:lang w:eastAsia="es-AR"/>
              </w:rPr>
            </w:pPr>
            <w:r w:rsidRPr="0004338E">
              <w:rPr>
                <w:rFonts w:ascii="Calibri" w:hAnsi="Calibri" w:cs="Calibri"/>
                <w:sz w:val="22"/>
                <w:szCs w:val="22"/>
                <w:lang w:eastAsia="es-AR"/>
              </w:rPr>
              <w:t>No se exige información adicional</w:t>
            </w:r>
          </w:p>
        </w:tc>
      </w:tr>
      <w:tr w:rsidR="00FF3E3D" w:rsidRPr="00233229" w14:paraId="48B79A59" w14:textId="77777777" w:rsidTr="00FF3E3D">
        <w:trPr>
          <w:trHeight w:val="748"/>
        </w:trPr>
        <w:tc>
          <w:tcPr>
            <w:tcW w:w="3965" w:type="dxa"/>
          </w:tcPr>
          <w:p w14:paraId="5663A60D" w14:textId="77777777" w:rsidR="00FF3E3D" w:rsidRPr="0004338E" w:rsidRDefault="00FF3E3D" w:rsidP="00FF3E3D">
            <w:pPr>
              <w:widowControl w:val="0"/>
              <w:suppressAutoHyphens w:val="0"/>
              <w:autoSpaceDE w:val="0"/>
              <w:autoSpaceDN w:val="0"/>
              <w:spacing w:before="6"/>
              <w:jc w:val="both"/>
              <w:rPr>
                <w:rFonts w:ascii="Calibri" w:hAnsi="Calibri" w:cs="Calibri"/>
                <w:i/>
                <w:iCs/>
                <w:lang w:eastAsia="es-AR"/>
              </w:rPr>
            </w:pPr>
          </w:p>
          <w:p w14:paraId="47E61E3C" w14:textId="77777777" w:rsidR="00FF3E3D" w:rsidRPr="000079AD" w:rsidRDefault="00FF3E3D" w:rsidP="00FF3E3D">
            <w:pPr>
              <w:widowControl w:val="0"/>
              <w:suppressAutoHyphens w:val="0"/>
              <w:autoSpaceDE w:val="0"/>
              <w:autoSpaceDN w:val="0"/>
              <w:spacing w:before="1"/>
              <w:ind w:left="119"/>
              <w:jc w:val="both"/>
              <w:rPr>
                <w:rFonts w:ascii="Calibri" w:hAnsi="Calibri" w:cs="Calibri"/>
                <w:lang w:val="en-US" w:eastAsia="es-AR"/>
              </w:rPr>
            </w:pPr>
            <w:proofErr w:type="spellStart"/>
            <w:r w:rsidRPr="000079AD">
              <w:rPr>
                <w:rFonts w:ascii="Calibri" w:hAnsi="Calibri" w:cs="Calibri"/>
                <w:sz w:val="22"/>
                <w:szCs w:val="22"/>
                <w:lang w:val="en-US" w:eastAsia="es-AR"/>
              </w:rPr>
              <w:t>Representante</w:t>
            </w:r>
            <w:proofErr w:type="spellEnd"/>
            <w:r w:rsidRPr="000079AD">
              <w:rPr>
                <w:rFonts w:ascii="Calibri" w:hAnsi="Calibri" w:cs="Calibri"/>
                <w:sz w:val="22"/>
                <w:szCs w:val="22"/>
                <w:lang w:val="en-US" w:eastAsia="es-AR"/>
              </w:rPr>
              <w:t xml:space="preserve"> legal</w:t>
            </w:r>
          </w:p>
        </w:tc>
        <w:tc>
          <w:tcPr>
            <w:tcW w:w="426" w:type="dxa"/>
            <w:tcBorders>
              <w:right w:val="single" w:sz="8" w:space="0" w:color="000000"/>
            </w:tcBorders>
          </w:tcPr>
          <w:p w14:paraId="6222B1A5"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536" w:type="dxa"/>
            <w:tcBorders>
              <w:left w:val="single" w:sz="8" w:space="0" w:color="000000"/>
            </w:tcBorders>
          </w:tcPr>
          <w:p w14:paraId="6805FC94" w14:textId="77777777" w:rsidR="00FF3E3D" w:rsidRPr="0004338E" w:rsidRDefault="00FF3E3D" w:rsidP="00FF3E3D">
            <w:pPr>
              <w:widowControl w:val="0"/>
              <w:suppressAutoHyphens w:val="0"/>
              <w:autoSpaceDE w:val="0"/>
              <w:autoSpaceDN w:val="0"/>
              <w:spacing w:line="229" w:lineRule="exact"/>
              <w:ind w:left="116"/>
              <w:jc w:val="both"/>
              <w:rPr>
                <w:rFonts w:ascii="Calibri" w:hAnsi="Calibri" w:cs="Calibri"/>
                <w:lang w:eastAsia="es-AR"/>
              </w:rPr>
            </w:pPr>
            <w:r w:rsidRPr="0004338E">
              <w:rPr>
                <w:rFonts w:ascii="Calibri" w:hAnsi="Calibri" w:cs="Calibri"/>
                <w:sz w:val="22"/>
                <w:szCs w:val="22"/>
                <w:lang w:eastAsia="es-AR"/>
              </w:rPr>
              <w:t>Detalle nombres apellidos y CUIT</w:t>
            </w:r>
          </w:p>
        </w:tc>
      </w:tr>
      <w:tr w:rsidR="00FF3E3D" w:rsidRPr="00233229" w14:paraId="2202F515" w14:textId="77777777" w:rsidTr="00FF3E3D">
        <w:trPr>
          <w:trHeight w:val="750"/>
        </w:trPr>
        <w:tc>
          <w:tcPr>
            <w:tcW w:w="3965" w:type="dxa"/>
          </w:tcPr>
          <w:p w14:paraId="46A92757" w14:textId="77777777" w:rsidR="00FF3E3D" w:rsidRPr="0004338E" w:rsidRDefault="00FF3E3D" w:rsidP="00FF3E3D">
            <w:pPr>
              <w:widowControl w:val="0"/>
              <w:suppressAutoHyphens w:val="0"/>
              <w:autoSpaceDE w:val="0"/>
              <w:autoSpaceDN w:val="0"/>
              <w:spacing w:before="9"/>
              <w:jc w:val="both"/>
              <w:rPr>
                <w:rFonts w:ascii="Calibri" w:hAnsi="Calibri" w:cs="Calibri"/>
                <w:i/>
                <w:iCs/>
                <w:lang w:eastAsia="es-AR"/>
              </w:rPr>
            </w:pPr>
          </w:p>
          <w:p w14:paraId="62571ABB" w14:textId="77777777" w:rsidR="00FF3E3D" w:rsidRPr="000079AD" w:rsidRDefault="00FF3E3D" w:rsidP="00FF3E3D">
            <w:pPr>
              <w:widowControl w:val="0"/>
              <w:suppressAutoHyphens w:val="0"/>
              <w:autoSpaceDE w:val="0"/>
              <w:autoSpaceDN w:val="0"/>
              <w:ind w:left="119"/>
              <w:jc w:val="both"/>
              <w:rPr>
                <w:rFonts w:ascii="Calibri" w:hAnsi="Calibri" w:cs="Calibri"/>
                <w:lang w:val="en-US" w:eastAsia="es-AR"/>
              </w:rPr>
            </w:pPr>
            <w:proofErr w:type="spellStart"/>
            <w:r w:rsidRPr="000079AD">
              <w:rPr>
                <w:rFonts w:ascii="Calibri" w:hAnsi="Calibri" w:cs="Calibri"/>
                <w:sz w:val="22"/>
                <w:szCs w:val="22"/>
                <w:lang w:val="en-US" w:eastAsia="es-AR"/>
              </w:rPr>
              <w:t>Sociedad</w:t>
            </w:r>
            <w:proofErr w:type="spellEnd"/>
            <w:r w:rsidRPr="000079AD">
              <w:rPr>
                <w:rFonts w:ascii="Calibri" w:hAnsi="Calibri" w:cs="Calibri"/>
                <w:sz w:val="22"/>
                <w:szCs w:val="22"/>
                <w:lang w:val="en-US" w:eastAsia="es-AR"/>
              </w:rPr>
              <w:t xml:space="preserve"> </w:t>
            </w:r>
            <w:proofErr w:type="spellStart"/>
            <w:r w:rsidRPr="000079AD">
              <w:rPr>
                <w:rFonts w:ascii="Calibri" w:hAnsi="Calibri" w:cs="Calibri"/>
                <w:sz w:val="22"/>
                <w:szCs w:val="22"/>
                <w:lang w:val="en-US" w:eastAsia="es-AR"/>
              </w:rPr>
              <w:t>controlante</w:t>
            </w:r>
            <w:proofErr w:type="spellEnd"/>
          </w:p>
        </w:tc>
        <w:tc>
          <w:tcPr>
            <w:tcW w:w="426" w:type="dxa"/>
            <w:tcBorders>
              <w:right w:val="single" w:sz="8" w:space="0" w:color="000000"/>
            </w:tcBorders>
          </w:tcPr>
          <w:p w14:paraId="42A967E0"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536" w:type="dxa"/>
            <w:tcBorders>
              <w:left w:val="single" w:sz="8" w:space="0" w:color="000000"/>
            </w:tcBorders>
          </w:tcPr>
          <w:p w14:paraId="7802E473" w14:textId="77777777" w:rsidR="00FF3E3D" w:rsidRPr="0004338E" w:rsidRDefault="00FF3E3D" w:rsidP="00FF3E3D">
            <w:pPr>
              <w:widowControl w:val="0"/>
              <w:suppressAutoHyphens w:val="0"/>
              <w:autoSpaceDE w:val="0"/>
              <w:autoSpaceDN w:val="0"/>
              <w:spacing w:line="243" w:lineRule="exact"/>
              <w:ind w:left="116"/>
              <w:jc w:val="both"/>
              <w:rPr>
                <w:rFonts w:ascii="Calibri" w:hAnsi="Calibri" w:cs="Calibri"/>
                <w:lang w:eastAsia="es-AR"/>
              </w:rPr>
            </w:pPr>
            <w:r w:rsidRPr="0004338E">
              <w:rPr>
                <w:rFonts w:ascii="Calibri" w:hAnsi="Calibri" w:cs="Calibri"/>
                <w:sz w:val="22"/>
                <w:szCs w:val="22"/>
                <w:lang w:eastAsia="es-AR"/>
              </w:rPr>
              <w:t>Detalle Razón Social y CUIT</w:t>
            </w:r>
          </w:p>
        </w:tc>
      </w:tr>
      <w:tr w:rsidR="00FF3E3D" w:rsidRPr="00233229" w14:paraId="2A2320D6" w14:textId="77777777" w:rsidTr="00FF3E3D">
        <w:trPr>
          <w:trHeight w:val="750"/>
        </w:trPr>
        <w:tc>
          <w:tcPr>
            <w:tcW w:w="3965" w:type="dxa"/>
          </w:tcPr>
          <w:p w14:paraId="6680F048" w14:textId="77777777" w:rsidR="00FF3E3D" w:rsidRPr="0004338E" w:rsidRDefault="00FF3E3D" w:rsidP="00FF3E3D">
            <w:pPr>
              <w:widowControl w:val="0"/>
              <w:suppressAutoHyphens w:val="0"/>
              <w:autoSpaceDE w:val="0"/>
              <w:autoSpaceDN w:val="0"/>
              <w:jc w:val="both"/>
              <w:rPr>
                <w:rFonts w:ascii="Calibri" w:hAnsi="Calibri" w:cs="Calibri"/>
                <w:i/>
                <w:iCs/>
                <w:lang w:eastAsia="es-AR"/>
              </w:rPr>
            </w:pPr>
          </w:p>
          <w:p w14:paraId="7B8EE932" w14:textId="77777777" w:rsidR="00FF3E3D" w:rsidRPr="000079AD" w:rsidRDefault="00FF3E3D" w:rsidP="00FF3E3D">
            <w:pPr>
              <w:widowControl w:val="0"/>
              <w:suppressAutoHyphens w:val="0"/>
              <w:autoSpaceDE w:val="0"/>
              <w:autoSpaceDN w:val="0"/>
              <w:ind w:left="119"/>
              <w:jc w:val="both"/>
              <w:rPr>
                <w:rFonts w:ascii="Calibri" w:hAnsi="Calibri" w:cs="Calibri"/>
                <w:lang w:val="en-US" w:eastAsia="es-AR"/>
              </w:rPr>
            </w:pPr>
            <w:proofErr w:type="spellStart"/>
            <w:r w:rsidRPr="000079AD">
              <w:rPr>
                <w:rFonts w:ascii="Calibri" w:hAnsi="Calibri" w:cs="Calibri"/>
                <w:sz w:val="22"/>
                <w:szCs w:val="22"/>
                <w:lang w:val="en-US" w:eastAsia="es-AR"/>
              </w:rPr>
              <w:t>Sociedades</w:t>
            </w:r>
            <w:proofErr w:type="spellEnd"/>
            <w:r w:rsidRPr="000079AD">
              <w:rPr>
                <w:rFonts w:ascii="Calibri" w:hAnsi="Calibri" w:cs="Calibri"/>
                <w:sz w:val="22"/>
                <w:szCs w:val="22"/>
                <w:lang w:val="en-US" w:eastAsia="es-AR"/>
              </w:rPr>
              <w:t xml:space="preserve"> </w:t>
            </w:r>
            <w:proofErr w:type="spellStart"/>
            <w:r w:rsidRPr="000079AD">
              <w:rPr>
                <w:rFonts w:ascii="Calibri" w:hAnsi="Calibri" w:cs="Calibri"/>
                <w:sz w:val="22"/>
                <w:szCs w:val="22"/>
                <w:lang w:val="en-US" w:eastAsia="es-AR"/>
              </w:rPr>
              <w:t>controladas</w:t>
            </w:r>
            <w:proofErr w:type="spellEnd"/>
          </w:p>
        </w:tc>
        <w:tc>
          <w:tcPr>
            <w:tcW w:w="426" w:type="dxa"/>
            <w:tcBorders>
              <w:right w:val="single" w:sz="8" w:space="0" w:color="000000"/>
            </w:tcBorders>
          </w:tcPr>
          <w:p w14:paraId="34952AB6"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536" w:type="dxa"/>
            <w:tcBorders>
              <w:left w:val="single" w:sz="8" w:space="0" w:color="000000"/>
            </w:tcBorders>
          </w:tcPr>
          <w:p w14:paraId="59945238" w14:textId="77777777" w:rsidR="00FF3E3D" w:rsidRPr="0004338E" w:rsidRDefault="00FF3E3D" w:rsidP="00FF3E3D">
            <w:pPr>
              <w:widowControl w:val="0"/>
              <w:suppressAutoHyphens w:val="0"/>
              <w:autoSpaceDE w:val="0"/>
              <w:autoSpaceDN w:val="0"/>
              <w:spacing w:line="241" w:lineRule="exact"/>
              <w:ind w:left="116"/>
              <w:jc w:val="both"/>
              <w:rPr>
                <w:rFonts w:ascii="Calibri" w:hAnsi="Calibri" w:cs="Calibri"/>
                <w:lang w:eastAsia="es-AR"/>
              </w:rPr>
            </w:pPr>
            <w:r w:rsidRPr="0004338E">
              <w:rPr>
                <w:rFonts w:ascii="Calibri" w:hAnsi="Calibri" w:cs="Calibri"/>
                <w:sz w:val="22"/>
                <w:szCs w:val="22"/>
                <w:lang w:eastAsia="es-AR"/>
              </w:rPr>
              <w:t>Detalle Razón Social y CUIT</w:t>
            </w:r>
          </w:p>
        </w:tc>
      </w:tr>
      <w:tr w:rsidR="00FF3E3D" w:rsidRPr="00233229" w14:paraId="242B08BD" w14:textId="77777777" w:rsidTr="00FF3E3D">
        <w:trPr>
          <w:trHeight w:val="765"/>
        </w:trPr>
        <w:tc>
          <w:tcPr>
            <w:tcW w:w="3965" w:type="dxa"/>
          </w:tcPr>
          <w:p w14:paraId="20AF7A33" w14:textId="77777777" w:rsidR="00FF3E3D" w:rsidRPr="0004338E" w:rsidRDefault="00FF3E3D" w:rsidP="00FF3E3D">
            <w:pPr>
              <w:widowControl w:val="0"/>
              <w:suppressAutoHyphens w:val="0"/>
              <w:autoSpaceDE w:val="0"/>
              <w:autoSpaceDN w:val="0"/>
              <w:spacing w:line="250" w:lineRule="exact"/>
              <w:ind w:left="119"/>
              <w:jc w:val="both"/>
              <w:rPr>
                <w:rFonts w:ascii="Calibri" w:hAnsi="Calibri" w:cs="Calibri"/>
                <w:lang w:eastAsia="es-AR"/>
              </w:rPr>
            </w:pPr>
            <w:r w:rsidRPr="0004338E">
              <w:rPr>
                <w:rFonts w:ascii="Calibri" w:hAnsi="Calibri" w:cs="Calibri"/>
                <w:sz w:val="22"/>
                <w:szCs w:val="22"/>
                <w:lang w:eastAsia="es-AR"/>
              </w:rPr>
              <w:t>Sociedades con interés directo en los</w:t>
            </w:r>
          </w:p>
          <w:p w14:paraId="06EFC2CF" w14:textId="77777777" w:rsidR="00FF3E3D" w:rsidRPr="0004338E" w:rsidRDefault="00FF3E3D" w:rsidP="00FF3E3D">
            <w:pPr>
              <w:widowControl w:val="0"/>
              <w:suppressAutoHyphens w:val="0"/>
              <w:autoSpaceDE w:val="0"/>
              <w:autoSpaceDN w:val="0"/>
              <w:spacing w:before="7" w:line="250" w:lineRule="exact"/>
              <w:ind w:left="119" w:right="387"/>
              <w:jc w:val="both"/>
              <w:rPr>
                <w:rFonts w:ascii="Calibri" w:hAnsi="Calibri" w:cs="Calibri"/>
                <w:lang w:eastAsia="es-AR"/>
              </w:rPr>
            </w:pPr>
            <w:r w:rsidRPr="0004338E">
              <w:rPr>
                <w:rFonts w:ascii="Calibri" w:hAnsi="Calibri" w:cs="Calibri"/>
                <w:sz w:val="22"/>
                <w:szCs w:val="22"/>
                <w:lang w:eastAsia="es-AR"/>
              </w:rPr>
              <w:t>resultados económicos o financieros de la declarante</w:t>
            </w:r>
          </w:p>
        </w:tc>
        <w:tc>
          <w:tcPr>
            <w:tcW w:w="426" w:type="dxa"/>
            <w:tcBorders>
              <w:right w:val="single" w:sz="8" w:space="0" w:color="000000"/>
            </w:tcBorders>
          </w:tcPr>
          <w:p w14:paraId="37112F3B"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4536" w:type="dxa"/>
            <w:tcBorders>
              <w:left w:val="single" w:sz="8" w:space="0" w:color="000000"/>
            </w:tcBorders>
          </w:tcPr>
          <w:p w14:paraId="294DAE78" w14:textId="77777777" w:rsidR="00FF3E3D" w:rsidRPr="0004338E" w:rsidRDefault="00FF3E3D" w:rsidP="00FF3E3D">
            <w:pPr>
              <w:widowControl w:val="0"/>
              <w:suppressAutoHyphens w:val="0"/>
              <w:autoSpaceDE w:val="0"/>
              <w:autoSpaceDN w:val="0"/>
              <w:spacing w:line="241" w:lineRule="exact"/>
              <w:ind w:left="116"/>
              <w:jc w:val="both"/>
              <w:rPr>
                <w:rFonts w:ascii="Calibri" w:hAnsi="Calibri" w:cs="Calibri"/>
                <w:lang w:eastAsia="es-AR"/>
              </w:rPr>
            </w:pPr>
            <w:r w:rsidRPr="0004338E">
              <w:rPr>
                <w:rFonts w:ascii="Calibri" w:hAnsi="Calibri" w:cs="Calibri"/>
                <w:sz w:val="22"/>
                <w:szCs w:val="22"/>
                <w:lang w:eastAsia="es-AR"/>
              </w:rPr>
              <w:t>Detalle Razón Social y CUIT</w:t>
            </w:r>
          </w:p>
        </w:tc>
      </w:tr>
      <w:tr w:rsidR="00FF3E3D" w:rsidRPr="00233229" w14:paraId="3BABA623" w14:textId="77777777" w:rsidTr="00FF3E3D">
        <w:trPr>
          <w:trHeight w:val="750"/>
        </w:trPr>
        <w:tc>
          <w:tcPr>
            <w:tcW w:w="3965" w:type="dxa"/>
          </w:tcPr>
          <w:p w14:paraId="21FAF7A7" w14:textId="77777777" w:rsidR="00FF3E3D" w:rsidRPr="0004338E" w:rsidRDefault="00FF3E3D" w:rsidP="00FF3E3D">
            <w:pPr>
              <w:widowControl w:val="0"/>
              <w:suppressAutoHyphens w:val="0"/>
              <w:autoSpaceDE w:val="0"/>
              <w:autoSpaceDN w:val="0"/>
              <w:spacing w:before="6"/>
              <w:jc w:val="both"/>
              <w:rPr>
                <w:rFonts w:ascii="Calibri" w:hAnsi="Calibri" w:cs="Calibri"/>
                <w:i/>
                <w:iCs/>
                <w:lang w:eastAsia="es-AR"/>
              </w:rPr>
            </w:pPr>
          </w:p>
          <w:p w14:paraId="33FB95F7" w14:textId="77777777" w:rsidR="00FF3E3D" w:rsidRPr="000079AD" w:rsidRDefault="00FF3E3D" w:rsidP="00FF3E3D">
            <w:pPr>
              <w:widowControl w:val="0"/>
              <w:suppressAutoHyphens w:val="0"/>
              <w:autoSpaceDE w:val="0"/>
              <w:autoSpaceDN w:val="0"/>
              <w:ind w:left="119"/>
              <w:jc w:val="both"/>
              <w:rPr>
                <w:rFonts w:ascii="Calibri" w:hAnsi="Calibri" w:cs="Calibri"/>
                <w:lang w:val="en-US" w:eastAsia="es-AR"/>
              </w:rPr>
            </w:pPr>
            <w:r w:rsidRPr="000079AD">
              <w:rPr>
                <w:rFonts w:ascii="Calibri" w:hAnsi="Calibri" w:cs="Calibri"/>
                <w:sz w:val="22"/>
                <w:szCs w:val="22"/>
                <w:lang w:val="en-US" w:eastAsia="es-AR"/>
              </w:rPr>
              <w:t>Director</w:t>
            </w:r>
          </w:p>
        </w:tc>
        <w:tc>
          <w:tcPr>
            <w:tcW w:w="426" w:type="dxa"/>
            <w:tcBorders>
              <w:right w:val="single" w:sz="8" w:space="0" w:color="000000"/>
            </w:tcBorders>
          </w:tcPr>
          <w:p w14:paraId="55B4E578"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536" w:type="dxa"/>
            <w:tcBorders>
              <w:left w:val="single" w:sz="8" w:space="0" w:color="000000"/>
            </w:tcBorders>
          </w:tcPr>
          <w:p w14:paraId="17D4040A" w14:textId="77777777" w:rsidR="00FF3E3D" w:rsidRPr="0004338E" w:rsidRDefault="00FF3E3D" w:rsidP="00FF3E3D">
            <w:pPr>
              <w:widowControl w:val="0"/>
              <w:suppressAutoHyphens w:val="0"/>
              <w:autoSpaceDE w:val="0"/>
              <w:autoSpaceDN w:val="0"/>
              <w:spacing w:line="229" w:lineRule="exact"/>
              <w:ind w:left="116"/>
              <w:jc w:val="both"/>
              <w:rPr>
                <w:rFonts w:ascii="Calibri" w:hAnsi="Calibri" w:cs="Calibri"/>
                <w:lang w:eastAsia="es-AR"/>
              </w:rPr>
            </w:pPr>
            <w:r w:rsidRPr="0004338E">
              <w:rPr>
                <w:rFonts w:ascii="Calibri" w:hAnsi="Calibri" w:cs="Calibri"/>
                <w:sz w:val="22"/>
                <w:szCs w:val="22"/>
                <w:lang w:eastAsia="es-AR"/>
              </w:rPr>
              <w:t>Detalle nombres apellidos y CUIT</w:t>
            </w:r>
          </w:p>
        </w:tc>
      </w:tr>
      <w:tr w:rsidR="00FF3E3D" w:rsidRPr="00233229" w14:paraId="230910C3" w14:textId="77777777" w:rsidTr="00FF3E3D">
        <w:trPr>
          <w:trHeight w:val="239"/>
        </w:trPr>
        <w:tc>
          <w:tcPr>
            <w:tcW w:w="3965" w:type="dxa"/>
          </w:tcPr>
          <w:p w14:paraId="43115086" w14:textId="77777777" w:rsidR="00FF3E3D" w:rsidRPr="0004338E" w:rsidRDefault="00FF3E3D" w:rsidP="00FF3E3D">
            <w:pPr>
              <w:widowControl w:val="0"/>
              <w:suppressAutoHyphens w:val="0"/>
              <w:autoSpaceDE w:val="0"/>
              <w:autoSpaceDN w:val="0"/>
              <w:spacing w:line="219" w:lineRule="exact"/>
              <w:ind w:left="119"/>
              <w:jc w:val="both"/>
              <w:rPr>
                <w:rFonts w:ascii="Calibri" w:hAnsi="Calibri" w:cs="Calibri"/>
                <w:lang w:eastAsia="es-AR"/>
              </w:rPr>
            </w:pPr>
            <w:r w:rsidRPr="0004338E">
              <w:rPr>
                <w:rFonts w:ascii="Calibri" w:hAnsi="Calibri" w:cs="Calibri"/>
                <w:sz w:val="22"/>
                <w:szCs w:val="22"/>
                <w:lang w:eastAsia="es-AR"/>
              </w:rPr>
              <w:t>Socio o accionista con participación en la</w:t>
            </w:r>
          </w:p>
        </w:tc>
        <w:tc>
          <w:tcPr>
            <w:tcW w:w="426" w:type="dxa"/>
            <w:tcBorders>
              <w:right w:val="single" w:sz="8" w:space="0" w:color="000000"/>
            </w:tcBorders>
          </w:tcPr>
          <w:p w14:paraId="0A4B0D48"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4536" w:type="dxa"/>
            <w:tcBorders>
              <w:left w:val="single" w:sz="8" w:space="0" w:color="000000"/>
            </w:tcBorders>
          </w:tcPr>
          <w:p w14:paraId="7C494C82" w14:textId="77777777" w:rsidR="00FF3E3D" w:rsidRPr="0004338E" w:rsidRDefault="00FF3E3D" w:rsidP="00FF3E3D">
            <w:pPr>
              <w:widowControl w:val="0"/>
              <w:suppressAutoHyphens w:val="0"/>
              <w:autoSpaceDE w:val="0"/>
              <w:autoSpaceDN w:val="0"/>
              <w:spacing w:line="219" w:lineRule="exact"/>
              <w:ind w:left="116"/>
              <w:jc w:val="both"/>
              <w:rPr>
                <w:rFonts w:ascii="Calibri" w:hAnsi="Calibri" w:cs="Calibri"/>
                <w:lang w:eastAsia="es-AR"/>
              </w:rPr>
            </w:pPr>
            <w:r w:rsidRPr="0004338E">
              <w:rPr>
                <w:rFonts w:ascii="Calibri" w:hAnsi="Calibri" w:cs="Calibri"/>
                <w:sz w:val="22"/>
                <w:szCs w:val="22"/>
                <w:lang w:eastAsia="es-AR"/>
              </w:rPr>
              <w:t>Detalle nombres apellidos y CUIT</w:t>
            </w:r>
          </w:p>
        </w:tc>
      </w:tr>
    </w:tbl>
    <w:p w14:paraId="2DD4D44B" w14:textId="77777777" w:rsidR="00FF3E3D" w:rsidRDefault="00FF3E3D" w:rsidP="00FF3E3D">
      <w:pPr>
        <w:widowControl w:val="0"/>
        <w:suppressAutoHyphens w:val="0"/>
        <w:autoSpaceDE w:val="0"/>
        <w:autoSpaceDN w:val="0"/>
        <w:spacing w:line="219" w:lineRule="exact"/>
        <w:ind w:right="-21"/>
        <w:jc w:val="both"/>
        <w:rPr>
          <w:rFonts w:ascii="Calibri" w:hAnsi="Calibri" w:cs="Calibri"/>
          <w:sz w:val="22"/>
          <w:szCs w:val="22"/>
          <w:lang w:eastAsia="es-AR"/>
        </w:rPr>
      </w:pPr>
    </w:p>
    <w:p w14:paraId="58E117B6" w14:textId="77777777" w:rsidR="00FF3E3D" w:rsidRPr="00233229" w:rsidRDefault="00FF3E3D" w:rsidP="00FF3E3D">
      <w:pPr>
        <w:tabs>
          <w:tab w:val="left" w:pos="585"/>
        </w:tabs>
        <w:rPr>
          <w:rFonts w:ascii="Calibri" w:hAnsi="Calibri" w:cs="Calibri"/>
          <w:i/>
          <w:iCs/>
          <w:sz w:val="22"/>
          <w:szCs w:val="22"/>
          <w:lang w:eastAsia="es-AR"/>
        </w:rPr>
      </w:pPr>
      <w:r>
        <w:rPr>
          <w:rFonts w:ascii="Calibri" w:hAnsi="Calibri" w:cs="Calibri"/>
          <w:sz w:val="22"/>
          <w:szCs w:val="22"/>
          <w:lang w:eastAsia="es-AR"/>
        </w:rPr>
        <w:tab/>
      </w: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38"/>
        <w:gridCol w:w="435"/>
        <w:gridCol w:w="3854"/>
      </w:tblGrid>
      <w:tr w:rsidR="00FF3E3D" w:rsidRPr="00233229" w14:paraId="157B6A0F" w14:textId="77777777" w:rsidTr="00FF3E3D">
        <w:trPr>
          <w:trHeight w:val="765"/>
        </w:trPr>
        <w:tc>
          <w:tcPr>
            <w:tcW w:w="4638" w:type="dxa"/>
          </w:tcPr>
          <w:p w14:paraId="4E57927C" w14:textId="77777777" w:rsidR="00FF3E3D" w:rsidRPr="0004338E" w:rsidRDefault="00FF3E3D" w:rsidP="00FF3E3D">
            <w:pPr>
              <w:widowControl w:val="0"/>
              <w:suppressAutoHyphens w:val="0"/>
              <w:autoSpaceDE w:val="0"/>
              <w:autoSpaceDN w:val="0"/>
              <w:spacing w:line="241" w:lineRule="exact"/>
              <w:ind w:left="119"/>
              <w:jc w:val="both"/>
              <w:rPr>
                <w:rFonts w:ascii="Calibri" w:hAnsi="Calibri" w:cs="Calibri"/>
                <w:lang w:eastAsia="es-AR"/>
              </w:rPr>
            </w:pPr>
            <w:r w:rsidRPr="0004338E">
              <w:rPr>
                <w:rFonts w:ascii="Calibri" w:hAnsi="Calibri" w:cs="Calibri"/>
                <w:sz w:val="22"/>
                <w:szCs w:val="22"/>
                <w:lang w:eastAsia="es-AR"/>
              </w:rPr>
              <w:t>formación de la voluntad social</w:t>
            </w:r>
          </w:p>
        </w:tc>
        <w:tc>
          <w:tcPr>
            <w:tcW w:w="435" w:type="dxa"/>
            <w:tcBorders>
              <w:right w:val="single" w:sz="8" w:space="0" w:color="000000"/>
            </w:tcBorders>
          </w:tcPr>
          <w:p w14:paraId="109B7212"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3854" w:type="dxa"/>
            <w:tcBorders>
              <w:left w:val="single" w:sz="8" w:space="0" w:color="000000"/>
            </w:tcBorders>
          </w:tcPr>
          <w:p w14:paraId="3673D9E8"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r>
      <w:tr w:rsidR="00FF3E3D" w:rsidRPr="00233229" w14:paraId="4EECAD2C" w14:textId="77777777" w:rsidTr="00FF3E3D">
        <w:trPr>
          <w:trHeight w:val="750"/>
        </w:trPr>
        <w:tc>
          <w:tcPr>
            <w:tcW w:w="4638" w:type="dxa"/>
          </w:tcPr>
          <w:p w14:paraId="3AA06D95" w14:textId="77777777" w:rsidR="00FF3E3D" w:rsidRPr="0004338E" w:rsidRDefault="00FF3E3D" w:rsidP="00FF3E3D">
            <w:pPr>
              <w:widowControl w:val="0"/>
              <w:suppressAutoHyphens w:val="0"/>
              <w:autoSpaceDE w:val="0"/>
              <w:autoSpaceDN w:val="0"/>
              <w:spacing w:line="228" w:lineRule="exact"/>
              <w:ind w:left="119"/>
              <w:jc w:val="both"/>
              <w:rPr>
                <w:rFonts w:ascii="Calibri" w:hAnsi="Calibri" w:cs="Calibri"/>
                <w:lang w:eastAsia="es-AR"/>
              </w:rPr>
            </w:pPr>
            <w:r w:rsidRPr="0004338E">
              <w:rPr>
                <w:rFonts w:ascii="Calibri" w:hAnsi="Calibri" w:cs="Calibri"/>
                <w:sz w:val="22"/>
                <w:szCs w:val="22"/>
                <w:lang w:eastAsia="es-AR"/>
              </w:rPr>
              <w:t>Accionista o socio con más del 5% del</w:t>
            </w:r>
          </w:p>
          <w:p w14:paraId="3798C672" w14:textId="77777777" w:rsidR="00FF3E3D" w:rsidRPr="0004338E" w:rsidRDefault="00FF3E3D" w:rsidP="00FF3E3D">
            <w:pPr>
              <w:widowControl w:val="0"/>
              <w:suppressAutoHyphens w:val="0"/>
              <w:autoSpaceDE w:val="0"/>
              <w:autoSpaceDN w:val="0"/>
              <w:spacing w:before="4" w:line="252" w:lineRule="exact"/>
              <w:ind w:left="119" w:right="460"/>
              <w:jc w:val="both"/>
              <w:rPr>
                <w:rFonts w:ascii="Calibri" w:hAnsi="Calibri" w:cs="Calibri"/>
                <w:lang w:eastAsia="es-AR"/>
              </w:rPr>
            </w:pPr>
            <w:r w:rsidRPr="0004338E">
              <w:rPr>
                <w:rFonts w:ascii="Calibri" w:hAnsi="Calibri" w:cs="Calibri"/>
                <w:sz w:val="22"/>
                <w:szCs w:val="22"/>
                <w:lang w:eastAsia="es-AR"/>
              </w:rPr>
              <w:t>capital social de las sociedades sujetas a oferta pública</w:t>
            </w:r>
          </w:p>
        </w:tc>
        <w:tc>
          <w:tcPr>
            <w:tcW w:w="435" w:type="dxa"/>
            <w:tcBorders>
              <w:right w:val="single" w:sz="8" w:space="0" w:color="000000"/>
            </w:tcBorders>
          </w:tcPr>
          <w:p w14:paraId="7B01CAAB"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3854" w:type="dxa"/>
            <w:tcBorders>
              <w:left w:val="single" w:sz="8" w:space="0" w:color="000000"/>
            </w:tcBorders>
          </w:tcPr>
          <w:p w14:paraId="0EC8F85C" w14:textId="77777777" w:rsidR="00FF3E3D" w:rsidRPr="0004338E" w:rsidRDefault="00FF3E3D" w:rsidP="00FF3E3D">
            <w:pPr>
              <w:widowControl w:val="0"/>
              <w:suppressAutoHyphens w:val="0"/>
              <w:autoSpaceDE w:val="0"/>
              <w:autoSpaceDN w:val="0"/>
              <w:spacing w:line="229" w:lineRule="exact"/>
              <w:ind w:left="116"/>
              <w:jc w:val="both"/>
              <w:rPr>
                <w:rFonts w:ascii="Calibri" w:hAnsi="Calibri" w:cs="Calibri"/>
                <w:lang w:eastAsia="es-AR"/>
              </w:rPr>
            </w:pPr>
            <w:r w:rsidRPr="0004338E">
              <w:rPr>
                <w:rFonts w:ascii="Calibri" w:hAnsi="Calibri" w:cs="Calibri"/>
                <w:sz w:val="22"/>
                <w:szCs w:val="22"/>
                <w:lang w:eastAsia="es-AR"/>
              </w:rPr>
              <w:t>Detalle nombres apellidos y CUIT</w:t>
            </w:r>
          </w:p>
        </w:tc>
      </w:tr>
    </w:tbl>
    <w:p w14:paraId="68BC6353" w14:textId="77777777" w:rsidR="00FF3E3D" w:rsidRPr="00233229" w:rsidRDefault="00FF3E3D" w:rsidP="00FF3E3D">
      <w:pPr>
        <w:widowControl w:val="0"/>
        <w:suppressAutoHyphens w:val="0"/>
        <w:autoSpaceDE w:val="0"/>
        <w:autoSpaceDN w:val="0"/>
        <w:jc w:val="both"/>
        <w:rPr>
          <w:rFonts w:ascii="Calibri" w:hAnsi="Calibri" w:cs="Calibri"/>
          <w:i/>
          <w:iCs/>
          <w:sz w:val="22"/>
          <w:szCs w:val="22"/>
          <w:lang w:eastAsia="es-AR"/>
        </w:rPr>
      </w:pPr>
    </w:p>
    <w:p w14:paraId="1E3B4809" w14:textId="77777777" w:rsidR="00FF3E3D" w:rsidRPr="00233229" w:rsidRDefault="00FF3E3D" w:rsidP="00FF3E3D">
      <w:pPr>
        <w:widowControl w:val="0"/>
        <w:suppressAutoHyphens w:val="0"/>
        <w:autoSpaceDE w:val="0"/>
        <w:autoSpaceDN w:val="0"/>
        <w:spacing w:before="93"/>
        <w:ind w:left="686"/>
        <w:jc w:val="both"/>
        <w:rPr>
          <w:rFonts w:ascii="Calibri" w:hAnsi="Calibri" w:cs="Calibri"/>
          <w:sz w:val="22"/>
          <w:szCs w:val="22"/>
          <w:lang w:eastAsia="es-AR"/>
        </w:rPr>
      </w:pPr>
      <w:r w:rsidRPr="00233229">
        <w:rPr>
          <w:rFonts w:ascii="Calibri" w:hAnsi="Calibri" w:cs="Calibri"/>
          <w:sz w:val="22"/>
          <w:szCs w:val="22"/>
          <w:lang w:eastAsia="es-AR"/>
        </w:rPr>
        <w:t>Información adicional</w:t>
      </w:r>
    </w:p>
    <w:p w14:paraId="634755C9"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88"/>
      </w:tblGrid>
      <w:tr w:rsidR="00FF3E3D" w:rsidRPr="00233229" w14:paraId="677B639E" w14:textId="77777777" w:rsidTr="00FF3E3D">
        <w:trPr>
          <w:trHeight w:val="268"/>
        </w:trPr>
        <w:tc>
          <w:tcPr>
            <w:tcW w:w="9288" w:type="dxa"/>
          </w:tcPr>
          <w:p w14:paraId="42B2FC07"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1E22395C" w14:textId="77777777" w:rsidTr="00FF3E3D">
        <w:trPr>
          <w:trHeight w:val="268"/>
        </w:trPr>
        <w:tc>
          <w:tcPr>
            <w:tcW w:w="9288" w:type="dxa"/>
            <w:tcBorders>
              <w:bottom w:val="single" w:sz="8" w:space="0" w:color="000000"/>
            </w:tcBorders>
          </w:tcPr>
          <w:p w14:paraId="03A9A4C1"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5A9C6303" w14:textId="77777777" w:rsidTr="00FF3E3D">
        <w:trPr>
          <w:trHeight w:val="268"/>
        </w:trPr>
        <w:tc>
          <w:tcPr>
            <w:tcW w:w="9288" w:type="dxa"/>
            <w:tcBorders>
              <w:top w:val="single" w:sz="8" w:space="0" w:color="000000"/>
            </w:tcBorders>
          </w:tcPr>
          <w:p w14:paraId="21FF4F92"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3C8F552A"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61C2F563" w14:textId="77777777" w:rsidR="00FF3E3D" w:rsidRPr="00233229" w:rsidRDefault="00FF3E3D" w:rsidP="00FF3E3D">
      <w:pPr>
        <w:widowControl w:val="0"/>
        <w:suppressAutoHyphens w:val="0"/>
        <w:autoSpaceDE w:val="0"/>
        <w:autoSpaceDN w:val="0"/>
        <w:spacing w:before="204"/>
        <w:ind w:left="686"/>
        <w:jc w:val="both"/>
        <w:rPr>
          <w:rFonts w:ascii="Calibri" w:hAnsi="Calibri" w:cs="Calibri"/>
          <w:sz w:val="22"/>
          <w:szCs w:val="22"/>
          <w:lang w:eastAsia="es-AR"/>
        </w:rPr>
      </w:pPr>
      <w:r w:rsidRPr="00233229">
        <w:rPr>
          <w:rFonts w:ascii="Calibri" w:hAnsi="Calibri" w:cs="Calibri"/>
          <w:sz w:val="22"/>
          <w:szCs w:val="22"/>
          <w:lang w:eastAsia="es-AR"/>
        </w:rPr>
        <w:t>¿Con cuál de los siguientes funcionarios?</w:t>
      </w:r>
    </w:p>
    <w:p w14:paraId="0F4CBB99"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0DC58DE3" w14:textId="77777777" w:rsidR="00FF3E3D" w:rsidRPr="00233229" w:rsidRDefault="00FF3E3D" w:rsidP="00FF3E3D">
      <w:pPr>
        <w:widowControl w:val="0"/>
        <w:suppressAutoHyphens w:val="0"/>
        <w:autoSpaceDE w:val="0"/>
        <w:autoSpaceDN w:val="0"/>
        <w:ind w:left="686"/>
        <w:jc w:val="both"/>
        <w:rPr>
          <w:rFonts w:ascii="Calibri" w:hAnsi="Calibri" w:cs="Calibri"/>
          <w:i/>
          <w:iCs/>
          <w:sz w:val="22"/>
          <w:szCs w:val="22"/>
          <w:lang w:eastAsia="es-AR"/>
        </w:rPr>
      </w:pPr>
      <w:r w:rsidRPr="00233229">
        <w:rPr>
          <w:rFonts w:ascii="Calibri" w:hAnsi="Calibri" w:cs="Calibri"/>
          <w:i/>
          <w:iCs/>
          <w:sz w:val="22"/>
          <w:szCs w:val="22"/>
          <w:lang w:eastAsia="es-AR"/>
        </w:rPr>
        <w:t>(Marque con una X donde corresponda)</w:t>
      </w:r>
    </w:p>
    <w:p w14:paraId="6EE104DE" w14:textId="77777777" w:rsidR="00FF3E3D" w:rsidRPr="00233229" w:rsidRDefault="00FF3E3D" w:rsidP="00FF3E3D">
      <w:pPr>
        <w:widowControl w:val="0"/>
        <w:suppressAutoHyphens w:val="0"/>
        <w:autoSpaceDE w:val="0"/>
        <w:autoSpaceDN w:val="0"/>
        <w:spacing w:before="4"/>
        <w:jc w:val="both"/>
        <w:rPr>
          <w:rFonts w:ascii="Calibri" w:hAnsi="Calibri" w:cs="Calibri"/>
          <w:i/>
          <w:iCs/>
          <w:sz w:val="22"/>
          <w:szCs w:val="22"/>
          <w:lang w:eastAsia="es-AR"/>
        </w:rPr>
      </w:pP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58"/>
        <w:gridCol w:w="1814"/>
      </w:tblGrid>
      <w:tr w:rsidR="00FF3E3D" w:rsidRPr="00233229" w14:paraId="0CBC8E3F" w14:textId="77777777" w:rsidTr="00FF3E3D">
        <w:trPr>
          <w:trHeight w:val="270"/>
        </w:trPr>
        <w:tc>
          <w:tcPr>
            <w:tcW w:w="7158" w:type="dxa"/>
          </w:tcPr>
          <w:p w14:paraId="4984BCD2" w14:textId="77777777" w:rsidR="00FF3E3D" w:rsidRPr="000079AD" w:rsidRDefault="00FF3E3D" w:rsidP="00FF3E3D">
            <w:pPr>
              <w:widowControl w:val="0"/>
              <w:suppressAutoHyphens w:val="0"/>
              <w:autoSpaceDE w:val="0"/>
              <w:autoSpaceDN w:val="0"/>
              <w:spacing w:line="250"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Presidente</w:t>
            </w:r>
            <w:proofErr w:type="spellEnd"/>
          </w:p>
        </w:tc>
        <w:tc>
          <w:tcPr>
            <w:tcW w:w="1814" w:type="dxa"/>
          </w:tcPr>
          <w:p w14:paraId="044CAE04"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605308DD" w14:textId="77777777" w:rsidTr="00FF3E3D">
        <w:trPr>
          <w:trHeight w:val="268"/>
        </w:trPr>
        <w:tc>
          <w:tcPr>
            <w:tcW w:w="7158" w:type="dxa"/>
            <w:tcBorders>
              <w:bottom w:val="single" w:sz="8" w:space="0" w:color="000000"/>
            </w:tcBorders>
          </w:tcPr>
          <w:p w14:paraId="38A9C29B" w14:textId="77777777" w:rsidR="00FF3E3D" w:rsidRPr="000079AD" w:rsidRDefault="00FF3E3D" w:rsidP="00FF3E3D">
            <w:pPr>
              <w:widowControl w:val="0"/>
              <w:suppressAutoHyphens w:val="0"/>
              <w:autoSpaceDE w:val="0"/>
              <w:autoSpaceDN w:val="0"/>
              <w:spacing w:line="248"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Vicepresidente</w:t>
            </w:r>
            <w:proofErr w:type="spellEnd"/>
          </w:p>
        </w:tc>
        <w:tc>
          <w:tcPr>
            <w:tcW w:w="1814" w:type="dxa"/>
            <w:tcBorders>
              <w:bottom w:val="single" w:sz="8" w:space="0" w:color="000000"/>
            </w:tcBorders>
          </w:tcPr>
          <w:p w14:paraId="639B853B"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5B8088E2" w14:textId="77777777" w:rsidTr="00FF3E3D">
        <w:trPr>
          <w:trHeight w:val="266"/>
        </w:trPr>
        <w:tc>
          <w:tcPr>
            <w:tcW w:w="7158" w:type="dxa"/>
            <w:tcBorders>
              <w:top w:val="single" w:sz="8" w:space="0" w:color="000000"/>
            </w:tcBorders>
          </w:tcPr>
          <w:p w14:paraId="6C87FDB8" w14:textId="77777777" w:rsidR="00FF3E3D" w:rsidRPr="0004338E" w:rsidRDefault="00FF3E3D" w:rsidP="00FF3E3D">
            <w:pPr>
              <w:widowControl w:val="0"/>
              <w:suppressAutoHyphens w:val="0"/>
              <w:autoSpaceDE w:val="0"/>
              <w:autoSpaceDN w:val="0"/>
              <w:spacing w:line="246" w:lineRule="exact"/>
              <w:ind w:left="119"/>
              <w:jc w:val="both"/>
              <w:rPr>
                <w:rFonts w:ascii="Calibri" w:hAnsi="Calibri" w:cs="Calibri"/>
                <w:lang w:eastAsia="es-AR"/>
              </w:rPr>
            </w:pPr>
            <w:r w:rsidRPr="0004338E">
              <w:rPr>
                <w:rFonts w:ascii="Calibri" w:hAnsi="Calibri" w:cs="Calibri"/>
                <w:sz w:val="22"/>
                <w:szCs w:val="22"/>
                <w:lang w:eastAsia="es-AR"/>
              </w:rPr>
              <w:t>Jefe de Gabinete de Ministros</w:t>
            </w:r>
          </w:p>
        </w:tc>
        <w:tc>
          <w:tcPr>
            <w:tcW w:w="1814" w:type="dxa"/>
            <w:tcBorders>
              <w:top w:val="single" w:sz="8" w:space="0" w:color="000000"/>
            </w:tcBorders>
          </w:tcPr>
          <w:p w14:paraId="381D6A37"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r>
      <w:tr w:rsidR="00FF3E3D" w:rsidRPr="00233229" w14:paraId="4E937EF3" w14:textId="77777777" w:rsidTr="00FF3E3D">
        <w:trPr>
          <w:trHeight w:val="282"/>
        </w:trPr>
        <w:tc>
          <w:tcPr>
            <w:tcW w:w="7158" w:type="dxa"/>
            <w:tcBorders>
              <w:bottom w:val="single" w:sz="8" w:space="0" w:color="000000"/>
            </w:tcBorders>
          </w:tcPr>
          <w:p w14:paraId="6D103C30" w14:textId="77777777" w:rsidR="00FF3E3D" w:rsidRPr="000079AD" w:rsidRDefault="00FF3E3D" w:rsidP="00FF3E3D">
            <w:pPr>
              <w:widowControl w:val="0"/>
              <w:suppressAutoHyphens w:val="0"/>
              <w:autoSpaceDE w:val="0"/>
              <w:autoSpaceDN w:val="0"/>
              <w:spacing w:line="246"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Ministro</w:t>
            </w:r>
            <w:proofErr w:type="spellEnd"/>
          </w:p>
        </w:tc>
        <w:tc>
          <w:tcPr>
            <w:tcW w:w="1814" w:type="dxa"/>
            <w:tcBorders>
              <w:bottom w:val="single" w:sz="8" w:space="0" w:color="000000"/>
            </w:tcBorders>
          </w:tcPr>
          <w:p w14:paraId="22E1E178"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35715B0D" w14:textId="77777777" w:rsidTr="00FF3E3D">
        <w:trPr>
          <w:trHeight w:val="268"/>
        </w:trPr>
        <w:tc>
          <w:tcPr>
            <w:tcW w:w="7158" w:type="dxa"/>
            <w:tcBorders>
              <w:top w:val="single" w:sz="8" w:space="0" w:color="000000"/>
            </w:tcBorders>
          </w:tcPr>
          <w:p w14:paraId="0B7A1FA0" w14:textId="77777777" w:rsidR="00FF3E3D" w:rsidRPr="0004338E" w:rsidRDefault="00FF3E3D" w:rsidP="00FF3E3D">
            <w:pPr>
              <w:widowControl w:val="0"/>
              <w:suppressAutoHyphens w:val="0"/>
              <w:autoSpaceDE w:val="0"/>
              <w:autoSpaceDN w:val="0"/>
              <w:spacing w:line="231" w:lineRule="exact"/>
              <w:ind w:left="119"/>
              <w:jc w:val="both"/>
              <w:rPr>
                <w:rFonts w:ascii="Calibri" w:hAnsi="Calibri" w:cs="Calibri"/>
                <w:lang w:eastAsia="es-AR"/>
              </w:rPr>
            </w:pPr>
            <w:r w:rsidRPr="0004338E">
              <w:rPr>
                <w:rFonts w:ascii="Calibri" w:hAnsi="Calibri" w:cs="Calibri"/>
                <w:sz w:val="22"/>
                <w:szCs w:val="22"/>
                <w:lang w:eastAsia="es-AR"/>
              </w:rPr>
              <w:t>Autoridad con rango de ministro en el Poder Ejecutivo Nacional</w:t>
            </w:r>
          </w:p>
        </w:tc>
        <w:tc>
          <w:tcPr>
            <w:tcW w:w="1814" w:type="dxa"/>
            <w:tcBorders>
              <w:top w:val="single" w:sz="8" w:space="0" w:color="000000"/>
            </w:tcBorders>
          </w:tcPr>
          <w:p w14:paraId="671BED74"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r>
      <w:tr w:rsidR="00FF3E3D" w:rsidRPr="00233229" w14:paraId="45CE5CED" w14:textId="77777777" w:rsidTr="00FF3E3D">
        <w:trPr>
          <w:trHeight w:val="253"/>
        </w:trPr>
        <w:tc>
          <w:tcPr>
            <w:tcW w:w="7158" w:type="dxa"/>
          </w:tcPr>
          <w:p w14:paraId="58BEC861" w14:textId="77777777" w:rsidR="00FF3E3D" w:rsidRPr="0004338E" w:rsidRDefault="00FF3E3D" w:rsidP="00FF3E3D">
            <w:pPr>
              <w:widowControl w:val="0"/>
              <w:suppressAutoHyphens w:val="0"/>
              <w:autoSpaceDE w:val="0"/>
              <w:autoSpaceDN w:val="0"/>
              <w:spacing w:line="234" w:lineRule="exact"/>
              <w:ind w:left="119"/>
              <w:jc w:val="both"/>
              <w:rPr>
                <w:rFonts w:ascii="Calibri" w:hAnsi="Calibri" w:cs="Calibri"/>
                <w:lang w:eastAsia="es-AR"/>
              </w:rPr>
            </w:pPr>
            <w:r w:rsidRPr="0004338E">
              <w:rPr>
                <w:rFonts w:ascii="Calibri" w:hAnsi="Calibri" w:cs="Calibri"/>
                <w:sz w:val="22"/>
                <w:szCs w:val="22"/>
                <w:lang w:eastAsia="es-AR"/>
              </w:rPr>
              <w:t>Autoridad con rango inferior a Ministro con capacidad para decidir</w:t>
            </w:r>
          </w:p>
        </w:tc>
        <w:tc>
          <w:tcPr>
            <w:tcW w:w="1814" w:type="dxa"/>
          </w:tcPr>
          <w:p w14:paraId="2A1A1618"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r>
    </w:tbl>
    <w:p w14:paraId="18CFD182" w14:textId="77777777" w:rsidR="00FF3E3D" w:rsidRPr="00233229" w:rsidRDefault="00FF3E3D" w:rsidP="00FF3E3D">
      <w:pPr>
        <w:widowControl w:val="0"/>
        <w:suppressAutoHyphens w:val="0"/>
        <w:autoSpaceDE w:val="0"/>
        <w:autoSpaceDN w:val="0"/>
        <w:spacing w:line="278" w:lineRule="auto"/>
        <w:ind w:left="686" w:right="707"/>
        <w:jc w:val="both"/>
        <w:rPr>
          <w:rFonts w:ascii="Calibri" w:hAnsi="Calibri" w:cs="Calibri"/>
          <w:i/>
          <w:iCs/>
          <w:sz w:val="22"/>
          <w:szCs w:val="22"/>
          <w:lang w:eastAsia="es-AR"/>
        </w:rPr>
      </w:pPr>
      <w:r w:rsidRPr="00233229">
        <w:rPr>
          <w:rFonts w:ascii="Calibri" w:hAnsi="Calibri" w:cs="Calibri"/>
          <w:i/>
          <w:iCs/>
          <w:sz w:val="22"/>
          <w:szCs w:val="22"/>
          <w:lang w:eastAsia="es-AR"/>
        </w:rPr>
        <w:t>(En caso de haber marcado Ministro, Autoridad con rango de ministro en el Poder Ejecutivo Nacional o Autoridad con rango inferior a Ministro con capacidad para decidir complete los siguientes campos)</w:t>
      </w:r>
    </w:p>
    <w:p w14:paraId="77A520CB" w14:textId="77777777" w:rsidR="00FF3E3D" w:rsidRPr="00233229" w:rsidRDefault="00FF3E3D" w:rsidP="00FF3E3D">
      <w:pPr>
        <w:widowControl w:val="0"/>
        <w:suppressAutoHyphens w:val="0"/>
        <w:autoSpaceDE w:val="0"/>
        <w:autoSpaceDN w:val="0"/>
        <w:spacing w:before="4"/>
        <w:jc w:val="both"/>
        <w:rPr>
          <w:rFonts w:ascii="Calibri" w:hAnsi="Calibri" w:cs="Calibri"/>
          <w:i/>
          <w:iCs/>
          <w:sz w:val="22"/>
          <w:szCs w:val="22"/>
          <w:lang w:eastAsia="es-AR"/>
        </w:rPr>
      </w:pP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01"/>
        <w:gridCol w:w="7173"/>
      </w:tblGrid>
      <w:tr w:rsidR="00FF3E3D" w:rsidRPr="00233229" w14:paraId="4FB273A5" w14:textId="77777777" w:rsidTr="00FF3E3D">
        <w:trPr>
          <w:trHeight w:val="268"/>
        </w:trPr>
        <w:tc>
          <w:tcPr>
            <w:tcW w:w="1801" w:type="dxa"/>
            <w:tcBorders>
              <w:bottom w:val="single" w:sz="8" w:space="0" w:color="000000"/>
            </w:tcBorders>
          </w:tcPr>
          <w:p w14:paraId="14E81145" w14:textId="77777777" w:rsidR="00FF3E3D" w:rsidRPr="000079AD" w:rsidRDefault="00FF3E3D" w:rsidP="00FF3E3D">
            <w:pPr>
              <w:widowControl w:val="0"/>
              <w:suppressAutoHyphens w:val="0"/>
              <w:autoSpaceDE w:val="0"/>
              <w:autoSpaceDN w:val="0"/>
              <w:spacing w:line="243"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Nombres</w:t>
            </w:r>
            <w:proofErr w:type="spellEnd"/>
          </w:p>
        </w:tc>
        <w:tc>
          <w:tcPr>
            <w:tcW w:w="7173" w:type="dxa"/>
            <w:tcBorders>
              <w:bottom w:val="single" w:sz="8" w:space="0" w:color="000000"/>
            </w:tcBorders>
          </w:tcPr>
          <w:p w14:paraId="25EB51EB"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14BDB611" w14:textId="77777777" w:rsidTr="00FF3E3D">
        <w:trPr>
          <w:trHeight w:val="268"/>
        </w:trPr>
        <w:tc>
          <w:tcPr>
            <w:tcW w:w="1801" w:type="dxa"/>
            <w:tcBorders>
              <w:top w:val="single" w:sz="8" w:space="0" w:color="000000"/>
            </w:tcBorders>
          </w:tcPr>
          <w:p w14:paraId="0C0B6187" w14:textId="77777777" w:rsidR="00FF3E3D" w:rsidRPr="000079AD" w:rsidRDefault="00FF3E3D" w:rsidP="00FF3E3D">
            <w:pPr>
              <w:widowControl w:val="0"/>
              <w:suppressAutoHyphens w:val="0"/>
              <w:autoSpaceDE w:val="0"/>
              <w:autoSpaceDN w:val="0"/>
              <w:spacing w:line="238"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Apellidos</w:t>
            </w:r>
            <w:proofErr w:type="spellEnd"/>
          </w:p>
        </w:tc>
        <w:tc>
          <w:tcPr>
            <w:tcW w:w="7173" w:type="dxa"/>
            <w:tcBorders>
              <w:top w:val="single" w:sz="8" w:space="0" w:color="000000"/>
            </w:tcBorders>
          </w:tcPr>
          <w:p w14:paraId="2BA930B1"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4A6D65BE" w14:textId="77777777" w:rsidTr="00FF3E3D">
        <w:trPr>
          <w:trHeight w:val="268"/>
        </w:trPr>
        <w:tc>
          <w:tcPr>
            <w:tcW w:w="1801" w:type="dxa"/>
          </w:tcPr>
          <w:p w14:paraId="4CFE73C1" w14:textId="77777777" w:rsidR="00FF3E3D" w:rsidRPr="000079AD" w:rsidRDefault="00FF3E3D" w:rsidP="00FF3E3D">
            <w:pPr>
              <w:widowControl w:val="0"/>
              <w:suppressAutoHyphens w:val="0"/>
              <w:autoSpaceDE w:val="0"/>
              <w:autoSpaceDN w:val="0"/>
              <w:spacing w:line="241" w:lineRule="exact"/>
              <w:ind w:left="119"/>
              <w:jc w:val="both"/>
              <w:rPr>
                <w:rFonts w:ascii="Calibri" w:hAnsi="Calibri" w:cs="Calibri"/>
                <w:lang w:val="en-US" w:eastAsia="es-AR"/>
              </w:rPr>
            </w:pPr>
            <w:r w:rsidRPr="000079AD">
              <w:rPr>
                <w:rFonts w:ascii="Calibri" w:hAnsi="Calibri" w:cs="Calibri"/>
                <w:sz w:val="22"/>
                <w:szCs w:val="22"/>
                <w:lang w:val="en-US" w:eastAsia="es-AR"/>
              </w:rPr>
              <w:t>CUIT</w:t>
            </w:r>
          </w:p>
        </w:tc>
        <w:tc>
          <w:tcPr>
            <w:tcW w:w="7173" w:type="dxa"/>
          </w:tcPr>
          <w:p w14:paraId="58AB9B30"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6DF86602" w14:textId="77777777" w:rsidTr="00FF3E3D">
        <w:trPr>
          <w:trHeight w:val="268"/>
        </w:trPr>
        <w:tc>
          <w:tcPr>
            <w:tcW w:w="1801" w:type="dxa"/>
            <w:tcBorders>
              <w:bottom w:val="single" w:sz="8" w:space="0" w:color="000000"/>
            </w:tcBorders>
          </w:tcPr>
          <w:p w14:paraId="61E4F3AD" w14:textId="77777777" w:rsidR="00FF3E3D" w:rsidRPr="000079AD" w:rsidRDefault="00FF3E3D" w:rsidP="00FF3E3D">
            <w:pPr>
              <w:widowControl w:val="0"/>
              <w:suppressAutoHyphens w:val="0"/>
              <w:autoSpaceDE w:val="0"/>
              <w:autoSpaceDN w:val="0"/>
              <w:spacing w:line="241" w:lineRule="exact"/>
              <w:ind w:left="119"/>
              <w:jc w:val="both"/>
              <w:rPr>
                <w:rFonts w:ascii="Calibri" w:hAnsi="Calibri" w:cs="Calibri"/>
                <w:lang w:val="en-US" w:eastAsia="es-AR"/>
              </w:rPr>
            </w:pPr>
            <w:r w:rsidRPr="000079AD">
              <w:rPr>
                <w:rFonts w:ascii="Calibri" w:hAnsi="Calibri" w:cs="Calibri"/>
                <w:sz w:val="22"/>
                <w:szCs w:val="22"/>
                <w:lang w:val="en-US" w:eastAsia="es-AR"/>
              </w:rPr>
              <w:t>Cargo</w:t>
            </w:r>
          </w:p>
        </w:tc>
        <w:tc>
          <w:tcPr>
            <w:tcW w:w="7173" w:type="dxa"/>
            <w:tcBorders>
              <w:bottom w:val="single" w:sz="8" w:space="0" w:color="000000"/>
            </w:tcBorders>
          </w:tcPr>
          <w:p w14:paraId="276522E5"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542460E3" w14:textId="77777777" w:rsidTr="00FF3E3D">
        <w:trPr>
          <w:trHeight w:val="268"/>
        </w:trPr>
        <w:tc>
          <w:tcPr>
            <w:tcW w:w="1801" w:type="dxa"/>
            <w:tcBorders>
              <w:top w:val="single" w:sz="8" w:space="0" w:color="000000"/>
            </w:tcBorders>
          </w:tcPr>
          <w:p w14:paraId="6D6E4B1E" w14:textId="77777777" w:rsidR="00FF3E3D" w:rsidRPr="000079AD" w:rsidRDefault="00FF3E3D" w:rsidP="00FF3E3D">
            <w:pPr>
              <w:widowControl w:val="0"/>
              <w:suppressAutoHyphens w:val="0"/>
              <w:autoSpaceDE w:val="0"/>
              <w:autoSpaceDN w:val="0"/>
              <w:spacing w:line="238"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Jurisdicción</w:t>
            </w:r>
            <w:proofErr w:type="spellEnd"/>
          </w:p>
        </w:tc>
        <w:tc>
          <w:tcPr>
            <w:tcW w:w="7173" w:type="dxa"/>
            <w:tcBorders>
              <w:top w:val="single" w:sz="8" w:space="0" w:color="000000"/>
            </w:tcBorders>
          </w:tcPr>
          <w:p w14:paraId="3B44A96C"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12A5B757" w14:textId="77777777" w:rsidR="00FF3E3D" w:rsidRPr="00233229" w:rsidRDefault="00FF3E3D" w:rsidP="00FF3E3D">
      <w:pPr>
        <w:widowControl w:val="0"/>
        <w:suppressAutoHyphens w:val="0"/>
        <w:autoSpaceDE w:val="0"/>
        <w:autoSpaceDN w:val="0"/>
        <w:spacing w:before="7"/>
        <w:jc w:val="both"/>
        <w:rPr>
          <w:rFonts w:ascii="Calibri" w:hAnsi="Calibri" w:cs="Calibri"/>
          <w:i/>
          <w:iCs/>
          <w:sz w:val="22"/>
          <w:szCs w:val="22"/>
          <w:lang w:eastAsia="es-AR"/>
        </w:rPr>
      </w:pPr>
    </w:p>
    <w:p w14:paraId="7A773408" w14:textId="77777777" w:rsidR="00FF3E3D" w:rsidRPr="00233229" w:rsidRDefault="00FF3E3D" w:rsidP="00FF3E3D">
      <w:pPr>
        <w:widowControl w:val="0"/>
        <w:suppressAutoHyphens w:val="0"/>
        <w:autoSpaceDE w:val="0"/>
        <w:autoSpaceDN w:val="0"/>
        <w:ind w:left="686"/>
        <w:jc w:val="both"/>
        <w:rPr>
          <w:rFonts w:ascii="Calibri" w:hAnsi="Calibri" w:cs="Calibri"/>
          <w:sz w:val="22"/>
          <w:szCs w:val="22"/>
          <w:lang w:eastAsia="es-AR"/>
        </w:rPr>
      </w:pPr>
      <w:r w:rsidRPr="00233229">
        <w:rPr>
          <w:rFonts w:ascii="Calibri" w:hAnsi="Calibri" w:cs="Calibri"/>
          <w:sz w:val="22"/>
          <w:szCs w:val="22"/>
          <w:lang w:eastAsia="es-AR"/>
        </w:rPr>
        <w:t>Tipo de vínculo</w:t>
      </w:r>
    </w:p>
    <w:p w14:paraId="4A141649"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7FA7C043" w14:textId="77777777" w:rsidR="00FF3E3D" w:rsidRPr="00233229" w:rsidRDefault="00FF3E3D" w:rsidP="00FF3E3D">
      <w:pPr>
        <w:widowControl w:val="0"/>
        <w:suppressAutoHyphens w:val="0"/>
        <w:autoSpaceDE w:val="0"/>
        <w:autoSpaceDN w:val="0"/>
        <w:spacing w:line="271" w:lineRule="auto"/>
        <w:ind w:left="686" w:right="877"/>
        <w:jc w:val="both"/>
        <w:rPr>
          <w:rFonts w:ascii="Calibri" w:hAnsi="Calibri" w:cs="Calibri"/>
          <w:i/>
          <w:iCs/>
          <w:sz w:val="22"/>
          <w:szCs w:val="22"/>
          <w:lang w:eastAsia="es-AR"/>
        </w:rPr>
      </w:pPr>
      <w:r w:rsidRPr="00233229">
        <w:rPr>
          <w:rFonts w:ascii="Calibri" w:hAnsi="Calibri" w:cs="Calibri"/>
          <w:i/>
          <w:iCs/>
          <w:sz w:val="22"/>
          <w:szCs w:val="22"/>
          <w:lang w:eastAsia="es-AR"/>
        </w:rPr>
        <w:t>(Marque con una X donde corresponda y brinde la información adicional requerida para el tipo de vínculo elegido)</w:t>
      </w:r>
    </w:p>
    <w:p w14:paraId="6187D10F" w14:textId="77777777" w:rsidR="00FF3E3D" w:rsidRPr="00233229" w:rsidRDefault="00FF3E3D" w:rsidP="00FF3E3D">
      <w:pPr>
        <w:widowControl w:val="0"/>
        <w:suppressAutoHyphens w:val="0"/>
        <w:autoSpaceDE w:val="0"/>
        <w:autoSpaceDN w:val="0"/>
        <w:spacing w:before="4"/>
        <w:jc w:val="both"/>
        <w:rPr>
          <w:rFonts w:ascii="Calibri" w:hAnsi="Calibri" w:cs="Calibri"/>
          <w:i/>
          <w:iCs/>
          <w:sz w:val="22"/>
          <w:szCs w:val="22"/>
          <w:lang w:eastAsia="es-AR"/>
        </w:rPr>
      </w:pPr>
    </w:p>
    <w:tbl>
      <w:tblPr>
        <w:tblW w:w="8927" w:type="dxa"/>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12"/>
        <w:gridCol w:w="753"/>
        <w:gridCol w:w="4962"/>
      </w:tblGrid>
      <w:tr w:rsidR="00FF3E3D" w:rsidRPr="00233229" w14:paraId="48D068C3" w14:textId="77777777" w:rsidTr="00FF3E3D">
        <w:trPr>
          <w:trHeight w:val="268"/>
        </w:trPr>
        <w:tc>
          <w:tcPr>
            <w:tcW w:w="3212" w:type="dxa"/>
          </w:tcPr>
          <w:p w14:paraId="326C1D11" w14:textId="77777777" w:rsidR="00FF3E3D" w:rsidRPr="000079AD" w:rsidRDefault="00FF3E3D" w:rsidP="00FF3E3D">
            <w:pPr>
              <w:widowControl w:val="0"/>
              <w:suppressAutoHyphens w:val="0"/>
              <w:autoSpaceDE w:val="0"/>
              <w:autoSpaceDN w:val="0"/>
              <w:spacing w:line="248"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lastRenderedPageBreak/>
              <w:t>Sociedad</w:t>
            </w:r>
            <w:proofErr w:type="spellEnd"/>
            <w:r w:rsidRPr="000079AD">
              <w:rPr>
                <w:rFonts w:ascii="Calibri" w:hAnsi="Calibri" w:cs="Calibri"/>
                <w:sz w:val="22"/>
                <w:szCs w:val="22"/>
                <w:lang w:val="en-US" w:eastAsia="es-AR"/>
              </w:rPr>
              <w:t xml:space="preserve"> o </w:t>
            </w:r>
            <w:proofErr w:type="spellStart"/>
            <w:r w:rsidRPr="000079AD">
              <w:rPr>
                <w:rFonts w:ascii="Calibri" w:hAnsi="Calibri" w:cs="Calibri"/>
                <w:sz w:val="22"/>
                <w:szCs w:val="22"/>
                <w:lang w:val="en-US" w:eastAsia="es-AR"/>
              </w:rPr>
              <w:t>comunidad</w:t>
            </w:r>
            <w:proofErr w:type="spellEnd"/>
          </w:p>
        </w:tc>
        <w:tc>
          <w:tcPr>
            <w:tcW w:w="753" w:type="dxa"/>
          </w:tcPr>
          <w:p w14:paraId="78A3EF3D"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962" w:type="dxa"/>
          </w:tcPr>
          <w:p w14:paraId="441DDDBD" w14:textId="77777777" w:rsidR="00FF3E3D" w:rsidRPr="0004338E" w:rsidRDefault="00FF3E3D" w:rsidP="00FF3E3D">
            <w:pPr>
              <w:widowControl w:val="0"/>
              <w:suppressAutoHyphens w:val="0"/>
              <w:autoSpaceDE w:val="0"/>
              <w:autoSpaceDN w:val="0"/>
              <w:spacing w:line="241" w:lineRule="exact"/>
              <w:ind w:left="133"/>
              <w:jc w:val="both"/>
              <w:rPr>
                <w:rFonts w:ascii="Calibri" w:hAnsi="Calibri" w:cs="Calibri"/>
                <w:lang w:eastAsia="es-AR"/>
              </w:rPr>
            </w:pPr>
            <w:r w:rsidRPr="0004338E">
              <w:rPr>
                <w:rFonts w:ascii="Calibri" w:hAnsi="Calibri" w:cs="Calibri"/>
                <w:sz w:val="22"/>
                <w:szCs w:val="22"/>
                <w:lang w:eastAsia="es-AR"/>
              </w:rPr>
              <w:t>Detalle Razón Social y CUIT.</w:t>
            </w:r>
          </w:p>
        </w:tc>
      </w:tr>
      <w:tr w:rsidR="00FF3E3D" w:rsidRPr="00233229" w14:paraId="1400B84E" w14:textId="77777777" w:rsidTr="00FF3E3D">
        <w:trPr>
          <w:trHeight w:val="1004"/>
        </w:trPr>
        <w:tc>
          <w:tcPr>
            <w:tcW w:w="3212" w:type="dxa"/>
          </w:tcPr>
          <w:p w14:paraId="7E4FD727" w14:textId="77777777" w:rsidR="00FF3E3D" w:rsidRPr="0004338E" w:rsidRDefault="00FF3E3D" w:rsidP="00FF3E3D">
            <w:pPr>
              <w:widowControl w:val="0"/>
              <w:suppressAutoHyphens w:val="0"/>
              <w:autoSpaceDE w:val="0"/>
              <w:autoSpaceDN w:val="0"/>
              <w:ind w:left="119" w:right="91"/>
              <w:jc w:val="both"/>
              <w:rPr>
                <w:rFonts w:ascii="Calibri" w:hAnsi="Calibri" w:cs="Calibri"/>
                <w:lang w:eastAsia="es-AR"/>
              </w:rPr>
            </w:pPr>
            <w:r w:rsidRPr="0004338E">
              <w:rPr>
                <w:rFonts w:ascii="Calibri" w:hAnsi="Calibri" w:cs="Calibri"/>
                <w:sz w:val="22"/>
                <w:szCs w:val="22"/>
                <w:lang w:eastAsia="es-AR"/>
              </w:rPr>
              <w:t>Parentesco por consanguinidad dentro del</w:t>
            </w:r>
          </w:p>
          <w:p w14:paraId="57FDFCF6" w14:textId="77777777" w:rsidR="00FF3E3D" w:rsidRPr="0004338E" w:rsidRDefault="00FF3E3D" w:rsidP="00FF3E3D">
            <w:pPr>
              <w:widowControl w:val="0"/>
              <w:suppressAutoHyphens w:val="0"/>
              <w:autoSpaceDE w:val="0"/>
              <w:autoSpaceDN w:val="0"/>
              <w:spacing w:before="7" w:line="240" w:lineRule="exact"/>
              <w:ind w:left="119" w:right="440"/>
              <w:jc w:val="both"/>
              <w:rPr>
                <w:rFonts w:ascii="Calibri" w:hAnsi="Calibri" w:cs="Calibri"/>
                <w:lang w:eastAsia="es-AR"/>
              </w:rPr>
            </w:pPr>
            <w:r w:rsidRPr="0004338E">
              <w:rPr>
                <w:rFonts w:ascii="Calibri" w:hAnsi="Calibri" w:cs="Calibri"/>
                <w:sz w:val="22"/>
                <w:szCs w:val="22"/>
                <w:lang w:eastAsia="es-AR"/>
              </w:rPr>
              <w:t>cuarto grado y segundo de afinidad</w:t>
            </w:r>
          </w:p>
        </w:tc>
        <w:tc>
          <w:tcPr>
            <w:tcW w:w="753" w:type="dxa"/>
          </w:tcPr>
          <w:p w14:paraId="45DE44B4"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4962" w:type="dxa"/>
          </w:tcPr>
          <w:p w14:paraId="7AFE9756" w14:textId="77777777" w:rsidR="00FF3E3D" w:rsidRPr="0004338E" w:rsidRDefault="00FF3E3D" w:rsidP="00FF3E3D">
            <w:pPr>
              <w:widowControl w:val="0"/>
              <w:suppressAutoHyphens w:val="0"/>
              <w:autoSpaceDE w:val="0"/>
              <w:autoSpaceDN w:val="0"/>
              <w:spacing w:line="241" w:lineRule="exact"/>
              <w:ind w:left="133"/>
              <w:jc w:val="both"/>
              <w:rPr>
                <w:rFonts w:ascii="Calibri" w:hAnsi="Calibri" w:cs="Calibri"/>
                <w:lang w:eastAsia="es-AR"/>
              </w:rPr>
            </w:pPr>
            <w:r w:rsidRPr="0004338E">
              <w:rPr>
                <w:rFonts w:ascii="Calibri" w:hAnsi="Calibri" w:cs="Calibri"/>
                <w:sz w:val="22"/>
                <w:szCs w:val="22"/>
                <w:lang w:eastAsia="es-AR"/>
              </w:rPr>
              <w:t>Detalle qué parentesco existe concretamente.</w:t>
            </w:r>
          </w:p>
        </w:tc>
      </w:tr>
      <w:tr w:rsidR="00FF3E3D" w:rsidRPr="00233229" w14:paraId="5C96FBB6" w14:textId="77777777" w:rsidTr="00FF3E3D">
        <w:trPr>
          <w:trHeight w:val="508"/>
        </w:trPr>
        <w:tc>
          <w:tcPr>
            <w:tcW w:w="3212" w:type="dxa"/>
            <w:tcBorders>
              <w:bottom w:val="single" w:sz="8" w:space="0" w:color="000000"/>
            </w:tcBorders>
          </w:tcPr>
          <w:p w14:paraId="7AAB37C3" w14:textId="77777777" w:rsidR="00FF3E3D" w:rsidRPr="000079AD" w:rsidRDefault="00FF3E3D" w:rsidP="00FF3E3D">
            <w:pPr>
              <w:widowControl w:val="0"/>
              <w:suppressAutoHyphens w:val="0"/>
              <w:autoSpaceDE w:val="0"/>
              <w:autoSpaceDN w:val="0"/>
              <w:spacing w:before="122"/>
              <w:ind w:left="119"/>
              <w:jc w:val="both"/>
              <w:rPr>
                <w:rFonts w:ascii="Calibri" w:hAnsi="Calibri" w:cs="Calibri"/>
                <w:lang w:val="en-US" w:eastAsia="es-AR"/>
              </w:rPr>
            </w:pPr>
            <w:proofErr w:type="spellStart"/>
            <w:r w:rsidRPr="000079AD">
              <w:rPr>
                <w:rFonts w:ascii="Calibri" w:hAnsi="Calibri" w:cs="Calibri"/>
                <w:sz w:val="22"/>
                <w:szCs w:val="22"/>
                <w:lang w:val="en-US" w:eastAsia="es-AR"/>
              </w:rPr>
              <w:t>Pleito</w:t>
            </w:r>
            <w:proofErr w:type="spellEnd"/>
            <w:r w:rsidRPr="000079AD">
              <w:rPr>
                <w:rFonts w:ascii="Calibri" w:hAnsi="Calibri" w:cs="Calibri"/>
                <w:sz w:val="22"/>
                <w:szCs w:val="22"/>
                <w:lang w:val="en-US" w:eastAsia="es-AR"/>
              </w:rPr>
              <w:t xml:space="preserve"> </w:t>
            </w:r>
            <w:proofErr w:type="spellStart"/>
            <w:r w:rsidRPr="000079AD">
              <w:rPr>
                <w:rFonts w:ascii="Calibri" w:hAnsi="Calibri" w:cs="Calibri"/>
                <w:sz w:val="22"/>
                <w:szCs w:val="22"/>
                <w:lang w:val="en-US" w:eastAsia="es-AR"/>
              </w:rPr>
              <w:t>pendiente</w:t>
            </w:r>
            <w:proofErr w:type="spellEnd"/>
          </w:p>
        </w:tc>
        <w:tc>
          <w:tcPr>
            <w:tcW w:w="753" w:type="dxa"/>
            <w:tcBorders>
              <w:bottom w:val="single" w:sz="8" w:space="0" w:color="000000"/>
            </w:tcBorders>
          </w:tcPr>
          <w:p w14:paraId="15873339"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962" w:type="dxa"/>
            <w:tcBorders>
              <w:bottom w:val="single" w:sz="8" w:space="0" w:color="000000"/>
            </w:tcBorders>
          </w:tcPr>
          <w:p w14:paraId="7EC4BD16" w14:textId="77777777" w:rsidR="00FF3E3D" w:rsidRPr="0004338E" w:rsidRDefault="00FF3E3D" w:rsidP="00FF3E3D">
            <w:pPr>
              <w:widowControl w:val="0"/>
              <w:suppressAutoHyphens w:val="0"/>
              <w:autoSpaceDE w:val="0"/>
              <w:autoSpaceDN w:val="0"/>
              <w:spacing w:line="235" w:lineRule="auto"/>
              <w:ind w:left="133" w:right="260"/>
              <w:jc w:val="both"/>
              <w:rPr>
                <w:rFonts w:ascii="Calibri" w:hAnsi="Calibri" w:cs="Calibri"/>
                <w:lang w:eastAsia="es-AR"/>
              </w:rPr>
            </w:pPr>
            <w:r w:rsidRPr="0004338E">
              <w:rPr>
                <w:rFonts w:ascii="Calibri" w:hAnsi="Calibri" w:cs="Calibri"/>
                <w:sz w:val="22"/>
                <w:szCs w:val="22"/>
                <w:lang w:eastAsia="es-AR"/>
              </w:rPr>
              <w:t>Proporcione carátula, nº de expediente, fuero, jurisdicción, juzgado y secretaría intervinientes.</w:t>
            </w:r>
          </w:p>
        </w:tc>
      </w:tr>
    </w:tbl>
    <w:p w14:paraId="274365BC" w14:textId="77777777" w:rsidR="00FF3E3D" w:rsidRDefault="00FF3E3D" w:rsidP="00FF3E3D">
      <w:pPr>
        <w:widowControl w:val="0"/>
        <w:suppressAutoHyphens w:val="0"/>
        <w:autoSpaceDE w:val="0"/>
        <w:autoSpaceDN w:val="0"/>
        <w:spacing w:line="235" w:lineRule="auto"/>
        <w:jc w:val="both"/>
        <w:rPr>
          <w:rFonts w:ascii="Calibri" w:hAnsi="Calibri" w:cs="Calibri"/>
          <w:sz w:val="22"/>
          <w:szCs w:val="22"/>
          <w:lang w:eastAsia="es-AR"/>
        </w:rPr>
      </w:pPr>
    </w:p>
    <w:p w14:paraId="5FA2B75C" w14:textId="77777777" w:rsidR="00FF3E3D" w:rsidRPr="00233229" w:rsidRDefault="00FF3E3D" w:rsidP="00FF3E3D">
      <w:pPr>
        <w:tabs>
          <w:tab w:val="left" w:pos="675"/>
          <w:tab w:val="left" w:pos="1140"/>
        </w:tabs>
        <w:rPr>
          <w:rFonts w:ascii="Calibri" w:hAnsi="Calibri" w:cs="Calibri"/>
          <w:i/>
          <w:iCs/>
          <w:sz w:val="22"/>
          <w:szCs w:val="22"/>
          <w:lang w:eastAsia="es-AR"/>
        </w:rPr>
      </w:pPr>
      <w:r>
        <w:rPr>
          <w:rFonts w:ascii="Calibri" w:hAnsi="Calibri" w:cs="Calibri"/>
          <w:sz w:val="22"/>
          <w:szCs w:val="22"/>
          <w:lang w:eastAsia="es-AR"/>
        </w:rPr>
        <w:tab/>
      </w:r>
      <w:r>
        <w:rPr>
          <w:rFonts w:ascii="Calibri" w:hAnsi="Calibri" w:cs="Calibri"/>
          <w:sz w:val="22"/>
          <w:szCs w:val="22"/>
          <w:lang w:eastAsia="es-AR"/>
        </w:rPr>
        <w:tab/>
      </w:r>
    </w:p>
    <w:tbl>
      <w:tblPr>
        <w:tblW w:w="8927" w:type="dxa"/>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12"/>
        <w:gridCol w:w="753"/>
        <w:gridCol w:w="4962"/>
      </w:tblGrid>
      <w:tr w:rsidR="00FF3E3D" w:rsidRPr="00233229" w14:paraId="7D9D7BC3" w14:textId="77777777" w:rsidTr="00FF3E3D">
        <w:trPr>
          <w:trHeight w:val="282"/>
        </w:trPr>
        <w:tc>
          <w:tcPr>
            <w:tcW w:w="3212" w:type="dxa"/>
            <w:tcBorders>
              <w:bottom w:val="single" w:sz="8" w:space="0" w:color="000000"/>
            </w:tcBorders>
          </w:tcPr>
          <w:p w14:paraId="00612B01" w14:textId="77777777" w:rsidR="00FF3E3D" w:rsidRPr="000079AD" w:rsidRDefault="00FF3E3D" w:rsidP="00FF3E3D">
            <w:pPr>
              <w:widowControl w:val="0"/>
              <w:suppressAutoHyphens w:val="0"/>
              <w:autoSpaceDE w:val="0"/>
              <w:autoSpaceDN w:val="0"/>
              <w:spacing w:before="9"/>
              <w:ind w:left="119"/>
              <w:jc w:val="both"/>
              <w:rPr>
                <w:rFonts w:ascii="Calibri" w:hAnsi="Calibri" w:cs="Calibri"/>
                <w:lang w:val="en-US" w:eastAsia="es-AR"/>
              </w:rPr>
            </w:pPr>
            <w:proofErr w:type="spellStart"/>
            <w:r w:rsidRPr="000079AD">
              <w:rPr>
                <w:rFonts w:ascii="Calibri" w:hAnsi="Calibri" w:cs="Calibri"/>
                <w:sz w:val="22"/>
                <w:szCs w:val="22"/>
                <w:lang w:val="en-US" w:eastAsia="es-AR"/>
              </w:rPr>
              <w:t>Ser</w:t>
            </w:r>
            <w:proofErr w:type="spellEnd"/>
            <w:r w:rsidRPr="000079AD">
              <w:rPr>
                <w:rFonts w:ascii="Calibri" w:hAnsi="Calibri" w:cs="Calibri"/>
                <w:sz w:val="22"/>
                <w:szCs w:val="22"/>
                <w:lang w:val="en-US" w:eastAsia="es-AR"/>
              </w:rPr>
              <w:t xml:space="preserve"> </w:t>
            </w:r>
            <w:proofErr w:type="spellStart"/>
            <w:r w:rsidRPr="000079AD">
              <w:rPr>
                <w:rFonts w:ascii="Calibri" w:hAnsi="Calibri" w:cs="Calibri"/>
                <w:sz w:val="22"/>
                <w:szCs w:val="22"/>
                <w:lang w:val="en-US" w:eastAsia="es-AR"/>
              </w:rPr>
              <w:t>deudor</w:t>
            </w:r>
            <w:proofErr w:type="spellEnd"/>
          </w:p>
        </w:tc>
        <w:tc>
          <w:tcPr>
            <w:tcW w:w="753" w:type="dxa"/>
            <w:tcBorders>
              <w:bottom w:val="single" w:sz="8" w:space="0" w:color="000000"/>
            </w:tcBorders>
          </w:tcPr>
          <w:p w14:paraId="2ABB6C07"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962" w:type="dxa"/>
            <w:tcBorders>
              <w:bottom w:val="single" w:sz="8" w:space="0" w:color="000000"/>
            </w:tcBorders>
          </w:tcPr>
          <w:p w14:paraId="732C17E4" w14:textId="77777777" w:rsidR="00FF3E3D" w:rsidRPr="0004338E" w:rsidRDefault="00FF3E3D" w:rsidP="00FF3E3D">
            <w:pPr>
              <w:widowControl w:val="0"/>
              <w:suppressAutoHyphens w:val="0"/>
              <w:autoSpaceDE w:val="0"/>
              <w:autoSpaceDN w:val="0"/>
              <w:spacing w:line="241" w:lineRule="exact"/>
              <w:ind w:left="133"/>
              <w:jc w:val="both"/>
              <w:rPr>
                <w:rFonts w:ascii="Calibri" w:hAnsi="Calibri" w:cs="Calibri"/>
                <w:lang w:eastAsia="es-AR"/>
              </w:rPr>
            </w:pPr>
            <w:r w:rsidRPr="0004338E">
              <w:rPr>
                <w:rFonts w:ascii="Calibri" w:hAnsi="Calibri" w:cs="Calibri"/>
                <w:sz w:val="22"/>
                <w:szCs w:val="22"/>
                <w:lang w:eastAsia="es-AR"/>
              </w:rPr>
              <w:t>Indicar motivo de deuda y monto.</w:t>
            </w:r>
          </w:p>
        </w:tc>
      </w:tr>
      <w:tr w:rsidR="00FF3E3D" w:rsidRPr="00233229" w14:paraId="7CA7BBF8" w14:textId="77777777" w:rsidTr="00FF3E3D">
        <w:trPr>
          <w:trHeight w:val="268"/>
        </w:trPr>
        <w:tc>
          <w:tcPr>
            <w:tcW w:w="3212" w:type="dxa"/>
            <w:tcBorders>
              <w:top w:val="single" w:sz="8" w:space="0" w:color="000000"/>
            </w:tcBorders>
          </w:tcPr>
          <w:p w14:paraId="1DA1E473" w14:textId="77777777" w:rsidR="00FF3E3D" w:rsidRPr="000079AD" w:rsidRDefault="00FF3E3D" w:rsidP="00FF3E3D">
            <w:pPr>
              <w:widowControl w:val="0"/>
              <w:suppressAutoHyphens w:val="0"/>
              <w:autoSpaceDE w:val="0"/>
              <w:autoSpaceDN w:val="0"/>
              <w:spacing w:line="245"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Ser</w:t>
            </w:r>
            <w:proofErr w:type="spellEnd"/>
            <w:r w:rsidRPr="000079AD">
              <w:rPr>
                <w:rFonts w:ascii="Calibri" w:hAnsi="Calibri" w:cs="Calibri"/>
                <w:sz w:val="22"/>
                <w:szCs w:val="22"/>
                <w:lang w:val="en-US" w:eastAsia="es-AR"/>
              </w:rPr>
              <w:t xml:space="preserve"> </w:t>
            </w:r>
            <w:proofErr w:type="spellStart"/>
            <w:r w:rsidRPr="000079AD">
              <w:rPr>
                <w:rFonts w:ascii="Calibri" w:hAnsi="Calibri" w:cs="Calibri"/>
                <w:sz w:val="22"/>
                <w:szCs w:val="22"/>
                <w:lang w:val="en-US" w:eastAsia="es-AR"/>
              </w:rPr>
              <w:t>acreedor</w:t>
            </w:r>
            <w:proofErr w:type="spellEnd"/>
          </w:p>
        </w:tc>
        <w:tc>
          <w:tcPr>
            <w:tcW w:w="753" w:type="dxa"/>
            <w:tcBorders>
              <w:top w:val="single" w:sz="8" w:space="0" w:color="000000"/>
            </w:tcBorders>
          </w:tcPr>
          <w:p w14:paraId="66C5C5F3"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962" w:type="dxa"/>
            <w:tcBorders>
              <w:top w:val="single" w:sz="8" w:space="0" w:color="000000"/>
            </w:tcBorders>
          </w:tcPr>
          <w:p w14:paraId="4C47E1A1" w14:textId="77777777" w:rsidR="00FF3E3D" w:rsidRPr="0004338E" w:rsidRDefault="00FF3E3D" w:rsidP="00FF3E3D">
            <w:pPr>
              <w:widowControl w:val="0"/>
              <w:suppressAutoHyphens w:val="0"/>
              <w:autoSpaceDE w:val="0"/>
              <w:autoSpaceDN w:val="0"/>
              <w:spacing w:line="226" w:lineRule="exact"/>
              <w:ind w:left="133"/>
              <w:jc w:val="both"/>
              <w:rPr>
                <w:rFonts w:ascii="Calibri" w:hAnsi="Calibri" w:cs="Calibri"/>
                <w:lang w:eastAsia="es-AR"/>
              </w:rPr>
            </w:pPr>
            <w:r w:rsidRPr="0004338E">
              <w:rPr>
                <w:rFonts w:ascii="Calibri" w:hAnsi="Calibri" w:cs="Calibri"/>
                <w:sz w:val="22"/>
                <w:szCs w:val="22"/>
                <w:lang w:eastAsia="es-AR"/>
              </w:rPr>
              <w:t>Indicar motivo de acreencia y monto.</w:t>
            </w:r>
          </w:p>
        </w:tc>
      </w:tr>
      <w:tr w:rsidR="00FF3E3D" w:rsidRPr="00233229" w14:paraId="671E91F8" w14:textId="77777777" w:rsidTr="00FF3E3D">
        <w:trPr>
          <w:trHeight w:val="750"/>
        </w:trPr>
        <w:tc>
          <w:tcPr>
            <w:tcW w:w="3212" w:type="dxa"/>
          </w:tcPr>
          <w:p w14:paraId="49E31B2B" w14:textId="77777777" w:rsidR="00FF3E3D" w:rsidRPr="0004338E" w:rsidRDefault="00FF3E3D" w:rsidP="00FF3E3D">
            <w:pPr>
              <w:widowControl w:val="0"/>
              <w:suppressAutoHyphens w:val="0"/>
              <w:autoSpaceDE w:val="0"/>
              <w:autoSpaceDN w:val="0"/>
              <w:spacing w:line="226" w:lineRule="exact"/>
              <w:ind w:left="119"/>
              <w:jc w:val="both"/>
              <w:rPr>
                <w:rFonts w:ascii="Calibri" w:hAnsi="Calibri" w:cs="Calibri"/>
                <w:lang w:eastAsia="es-AR"/>
              </w:rPr>
            </w:pPr>
            <w:r w:rsidRPr="0004338E">
              <w:rPr>
                <w:rFonts w:ascii="Calibri" w:hAnsi="Calibri" w:cs="Calibri"/>
                <w:sz w:val="22"/>
                <w:szCs w:val="22"/>
                <w:lang w:eastAsia="es-AR"/>
              </w:rPr>
              <w:t>Haber recibido beneficios de</w:t>
            </w:r>
          </w:p>
          <w:p w14:paraId="2896270D" w14:textId="77777777" w:rsidR="00FF3E3D" w:rsidRPr="0004338E" w:rsidRDefault="00FF3E3D" w:rsidP="00FF3E3D">
            <w:pPr>
              <w:widowControl w:val="0"/>
              <w:suppressAutoHyphens w:val="0"/>
              <w:autoSpaceDE w:val="0"/>
              <w:autoSpaceDN w:val="0"/>
              <w:spacing w:before="2" w:line="254" w:lineRule="exact"/>
              <w:ind w:left="119" w:right="697"/>
              <w:jc w:val="both"/>
              <w:rPr>
                <w:rFonts w:ascii="Calibri" w:hAnsi="Calibri" w:cs="Calibri"/>
                <w:lang w:eastAsia="es-AR"/>
              </w:rPr>
            </w:pPr>
            <w:r w:rsidRPr="0004338E">
              <w:rPr>
                <w:rFonts w:ascii="Calibri" w:hAnsi="Calibri" w:cs="Calibri"/>
                <w:sz w:val="22"/>
                <w:szCs w:val="22"/>
                <w:lang w:eastAsia="es-AR"/>
              </w:rPr>
              <w:t>importancia de parte del funcionario</w:t>
            </w:r>
          </w:p>
        </w:tc>
        <w:tc>
          <w:tcPr>
            <w:tcW w:w="753" w:type="dxa"/>
          </w:tcPr>
          <w:p w14:paraId="2364DCD0"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4962" w:type="dxa"/>
          </w:tcPr>
          <w:p w14:paraId="6F77EF27" w14:textId="77777777" w:rsidR="00FF3E3D" w:rsidRPr="0004338E" w:rsidRDefault="00FF3E3D" w:rsidP="00FF3E3D">
            <w:pPr>
              <w:widowControl w:val="0"/>
              <w:suppressAutoHyphens w:val="0"/>
              <w:autoSpaceDE w:val="0"/>
              <w:autoSpaceDN w:val="0"/>
              <w:spacing w:line="226" w:lineRule="exact"/>
              <w:ind w:left="133"/>
              <w:jc w:val="both"/>
              <w:rPr>
                <w:rFonts w:ascii="Calibri" w:hAnsi="Calibri" w:cs="Calibri"/>
                <w:lang w:eastAsia="es-AR"/>
              </w:rPr>
            </w:pPr>
            <w:r w:rsidRPr="0004338E">
              <w:rPr>
                <w:rFonts w:ascii="Calibri" w:hAnsi="Calibri" w:cs="Calibri"/>
                <w:sz w:val="22"/>
                <w:szCs w:val="22"/>
                <w:lang w:eastAsia="es-AR"/>
              </w:rPr>
              <w:t>Indicar tipo de beneficio y monto estimado.</w:t>
            </w:r>
          </w:p>
        </w:tc>
      </w:tr>
    </w:tbl>
    <w:p w14:paraId="1AD2B907" w14:textId="77777777" w:rsidR="00FF3E3D" w:rsidRPr="00233229" w:rsidRDefault="00FF3E3D" w:rsidP="00FF3E3D">
      <w:pPr>
        <w:widowControl w:val="0"/>
        <w:suppressAutoHyphens w:val="0"/>
        <w:autoSpaceDE w:val="0"/>
        <w:autoSpaceDN w:val="0"/>
        <w:jc w:val="both"/>
        <w:rPr>
          <w:rFonts w:ascii="Calibri" w:hAnsi="Calibri" w:cs="Calibri"/>
          <w:i/>
          <w:iCs/>
          <w:sz w:val="22"/>
          <w:szCs w:val="22"/>
          <w:lang w:eastAsia="es-AR"/>
        </w:rPr>
      </w:pPr>
    </w:p>
    <w:p w14:paraId="21110488" w14:textId="77777777" w:rsidR="00FF3E3D" w:rsidRPr="00233229" w:rsidRDefault="00FF3E3D" w:rsidP="00FF3E3D">
      <w:pPr>
        <w:widowControl w:val="0"/>
        <w:suppressAutoHyphens w:val="0"/>
        <w:autoSpaceDE w:val="0"/>
        <w:autoSpaceDN w:val="0"/>
        <w:spacing w:before="9"/>
        <w:jc w:val="both"/>
        <w:rPr>
          <w:rFonts w:ascii="Calibri" w:hAnsi="Calibri" w:cs="Calibri"/>
          <w:i/>
          <w:iCs/>
          <w:sz w:val="22"/>
          <w:szCs w:val="22"/>
          <w:lang w:eastAsia="es-AR"/>
        </w:rPr>
      </w:pPr>
    </w:p>
    <w:p w14:paraId="24E797B8" w14:textId="77777777" w:rsidR="00FF3E3D" w:rsidRPr="00233229" w:rsidRDefault="00FF3E3D" w:rsidP="00FF3E3D">
      <w:pPr>
        <w:widowControl w:val="0"/>
        <w:suppressAutoHyphens w:val="0"/>
        <w:autoSpaceDE w:val="0"/>
        <w:autoSpaceDN w:val="0"/>
        <w:ind w:left="686"/>
        <w:jc w:val="both"/>
        <w:rPr>
          <w:rFonts w:ascii="Calibri" w:hAnsi="Calibri" w:cs="Calibri"/>
          <w:sz w:val="22"/>
          <w:szCs w:val="22"/>
          <w:lang w:eastAsia="es-AR"/>
        </w:rPr>
      </w:pPr>
      <w:r w:rsidRPr="00233229">
        <w:rPr>
          <w:rFonts w:ascii="Calibri" w:hAnsi="Calibri" w:cs="Calibri"/>
          <w:sz w:val="22"/>
          <w:szCs w:val="22"/>
          <w:lang w:eastAsia="es-AR"/>
        </w:rPr>
        <w:t>Información adicional</w:t>
      </w:r>
    </w:p>
    <w:p w14:paraId="63B43E2A" w14:textId="77777777" w:rsidR="00FF3E3D" w:rsidRPr="00233229" w:rsidRDefault="00FF3E3D" w:rsidP="00FF3E3D">
      <w:pPr>
        <w:widowControl w:val="0"/>
        <w:suppressAutoHyphens w:val="0"/>
        <w:autoSpaceDE w:val="0"/>
        <w:autoSpaceDN w:val="0"/>
        <w:spacing w:before="2" w:after="1"/>
        <w:jc w:val="both"/>
        <w:rPr>
          <w:rFonts w:ascii="Calibri" w:hAnsi="Calibri" w:cs="Calibri"/>
          <w:sz w:val="22"/>
          <w:szCs w:val="22"/>
          <w:lang w:eastAsia="es-AR"/>
        </w:rPr>
      </w:pP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88"/>
      </w:tblGrid>
      <w:tr w:rsidR="00FF3E3D" w:rsidRPr="00233229" w14:paraId="68EF8029" w14:textId="77777777" w:rsidTr="00FF3E3D">
        <w:trPr>
          <w:trHeight w:val="268"/>
        </w:trPr>
        <w:tc>
          <w:tcPr>
            <w:tcW w:w="9288" w:type="dxa"/>
            <w:tcBorders>
              <w:bottom w:val="single" w:sz="8" w:space="0" w:color="000000"/>
            </w:tcBorders>
          </w:tcPr>
          <w:p w14:paraId="14C1C6AC"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7AEF65B4" w14:textId="77777777" w:rsidTr="00FF3E3D">
        <w:trPr>
          <w:trHeight w:val="265"/>
        </w:trPr>
        <w:tc>
          <w:tcPr>
            <w:tcW w:w="9288" w:type="dxa"/>
            <w:tcBorders>
              <w:top w:val="single" w:sz="8" w:space="0" w:color="000000"/>
            </w:tcBorders>
          </w:tcPr>
          <w:p w14:paraId="47149044"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054BE4CC" w14:textId="77777777" w:rsidTr="00FF3E3D">
        <w:trPr>
          <w:trHeight w:val="270"/>
        </w:trPr>
        <w:tc>
          <w:tcPr>
            <w:tcW w:w="9288" w:type="dxa"/>
          </w:tcPr>
          <w:p w14:paraId="4D1DA4E6"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4B952666"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33EEEB0D" w14:textId="77777777" w:rsidR="00FF3E3D" w:rsidRPr="00233229" w:rsidRDefault="00FF3E3D" w:rsidP="00FF3E3D">
      <w:pPr>
        <w:widowControl w:val="0"/>
        <w:suppressAutoHyphens w:val="0"/>
        <w:autoSpaceDE w:val="0"/>
        <w:autoSpaceDN w:val="0"/>
        <w:spacing w:before="204" w:line="271" w:lineRule="auto"/>
        <w:ind w:left="686" w:right="804"/>
        <w:jc w:val="both"/>
        <w:rPr>
          <w:rFonts w:ascii="Calibri" w:hAnsi="Calibri" w:cs="Calibri"/>
          <w:sz w:val="22"/>
          <w:szCs w:val="22"/>
          <w:lang w:eastAsia="es-AR"/>
        </w:rPr>
      </w:pPr>
      <w:r w:rsidRPr="00233229">
        <w:rPr>
          <w:rFonts w:ascii="Calibri" w:hAnsi="Calibri" w:cs="Calibri"/>
          <w:sz w:val="22"/>
          <w:szCs w:val="22"/>
          <w:lang w:eastAsia="es-AR"/>
        </w:rPr>
        <w:t>La no declaración de vinculaciones implica la declaración expresa de la inexistencia de los mismos, en los términos del Decreto n° 202/17.</w:t>
      </w:r>
    </w:p>
    <w:p w14:paraId="6FBC1CF3"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1EAF7E35"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4D896855"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2B745DBF"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2A3D2C33"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07D562C5" w14:textId="77777777" w:rsidR="00FF3E3D" w:rsidRPr="00233229" w:rsidRDefault="00FF3E3D" w:rsidP="00FF3E3D">
      <w:pPr>
        <w:widowControl w:val="0"/>
        <w:suppressAutoHyphens w:val="0"/>
        <w:autoSpaceDE w:val="0"/>
        <w:autoSpaceDN w:val="0"/>
        <w:spacing w:before="3"/>
        <w:jc w:val="both"/>
        <w:rPr>
          <w:rFonts w:ascii="Calibri" w:hAnsi="Calibri" w:cs="Calibri"/>
          <w:sz w:val="22"/>
          <w:szCs w:val="22"/>
          <w:lang w:eastAsia="es-AR"/>
        </w:rPr>
      </w:pPr>
      <w:r>
        <w:rPr>
          <w:noProof/>
          <w:lang w:eastAsia="es-AR"/>
        </w:rPr>
        <mc:AlternateContent>
          <mc:Choice Requires="wps">
            <w:drawing>
              <wp:anchor distT="0" distB="0" distL="0" distR="0" simplePos="0" relativeHeight="251662336" behindDoc="1" locked="0" layoutInCell="1" allowOverlap="1" wp14:anchorId="07BA87A1" wp14:editId="19F1DF7E">
                <wp:simplePos x="0" y="0"/>
                <wp:positionH relativeFrom="page">
                  <wp:posOffset>1438275</wp:posOffset>
                </wp:positionH>
                <wp:positionV relativeFrom="paragraph">
                  <wp:posOffset>177800</wp:posOffset>
                </wp:positionV>
                <wp:extent cx="1979930" cy="0"/>
                <wp:effectExtent l="9525" t="6350" r="10795" b="1270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8E61E" id="Line 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25pt,14pt" to="2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XiEgIAACgEAAAOAAAAZHJzL2Uyb0RvYy54bWysU02P2yAQvVfqf0DcE9tZbza2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" strokeweight=".25003mm">
                <w10:wrap type="topAndBottom" anchorx="page"/>
              </v:line>
            </w:pict>
          </mc:Fallback>
        </mc:AlternateContent>
      </w:r>
      <w:r>
        <w:rPr>
          <w:noProof/>
          <w:lang w:eastAsia="es-AR"/>
        </w:rPr>
        <mc:AlternateContent>
          <mc:Choice Requires="wps">
            <w:drawing>
              <wp:anchor distT="0" distB="0" distL="0" distR="0" simplePos="0" relativeHeight="251663360" behindDoc="1" locked="0" layoutInCell="1" allowOverlap="1" wp14:anchorId="6F179A7F" wp14:editId="778EDD0A">
                <wp:simplePos x="0" y="0"/>
                <wp:positionH relativeFrom="page">
                  <wp:posOffset>3886200</wp:posOffset>
                </wp:positionH>
                <wp:positionV relativeFrom="paragraph">
                  <wp:posOffset>177800</wp:posOffset>
                </wp:positionV>
                <wp:extent cx="1218565" cy="0"/>
                <wp:effectExtent l="9525" t="6350" r="10160" b="1270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8565" cy="0"/>
                        </a:xfrm>
                        <a:prstGeom prst="line">
                          <a:avLst/>
                        </a:prstGeom>
                        <a:noFill/>
                        <a:ln w="9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52307" id="Line 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4pt" to="401.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Yw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" strokeweight=".25003mm">
                <w10:wrap type="topAndBottom" anchorx="page"/>
              </v:line>
            </w:pict>
          </mc:Fallback>
        </mc:AlternateContent>
      </w:r>
      <w:r>
        <w:rPr>
          <w:noProof/>
          <w:lang w:eastAsia="es-AR"/>
        </w:rPr>
        <mc:AlternateContent>
          <mc:Choice Requires="wps">
            <w:drawing>
              <wp:anchor distT="0" distB="0" distL="0" distR="0" simplePos="0" relativeHeight="251664384" behindDoc="1" locked="0" layoutInCell="1" allowOverlap="1" wp14:anchorId="3EC2BFD8" wp14:editId="50469B02">
                <wp:simplePos x="0" y="0"/>
                <wp:positionH relativeFrom="page">
                  <wp:posOffset>5676900</wp:posOffset>
                </wp:positionH>
                <wp:positionV relativeFrom="paragraph">
                  <wp:posOffset>177800</wp:posOffset>
                </wp:positionV>
                <wp:extent cx="913765" cy="0"/>
                <wp:effectExtent l="9525" t="6350" r="10160" b="1270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765" cy="0"/>
                        </a:xfrm>
                        <a:prstGeom prst="line">
                          <a:avLst/>
                        </a:prstGeom>
                        <a:noFill/>
                        <a:ln w="9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E6944" id="Line 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7pt,14pt" to="518.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LgEQIAACc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" strokeweight=".25003mm">
                <w10:wrap type="topAndBottom" anchorx="page"/>
              </v:line>
            </w:pict>
          </mc:Fallback>
        </mc:AlternateContent>
      </w:r>
    </w:p>
    <w:p w14:paraId="203AC28F" w14:textId="77777777" w:rsidR="00FF3E3D" w:rsidRDefault="00FF3E3D" w:rsidP="00FF3E3D">
      <w:pPr>
        <w:tabs>
          <w:tab w:val="left" w:pos="284"/>
        </w:tabs>
        <w:spacing w:line="288" w:lineRule="auto"/>
        <w:jc w:val="both"/>
        <w:rPr>
          <w:rFonts w:ascii="Calibri" w:hAnsi="Calibri" w:cs="Calibri"/>
          <w:spacing w:val="-3"/>
          <w:sz w:val="22"/>
          <w:szCs w:val="22"/>
          <w:lang w:eastAsia="es-AR"/>
        </w:rPr>
      </w:pPr>
      <w:r w:rsidRPr="00233229">
        <w:rPr>
          <w:rFonts w:ascii="Calibri" w:hAnsi="Calibri" w:cs="Calibri"/>
          <w:sz w:val="22"/>
          <w:szCs w:val="22"/>
          <w:lang w:eastAsia="es-AR"/>
        </w:rPr>
        <w:tab/>
      </w:r>
      <w:r w:rsidRPr="00233229">
        <w:rPr>
          <w:rFonts w:ascii="Calibri" w:hAnsi="Calibri" w:cs="Calibri"/>
          <w:sz w:val="22"/>
          <w:szCs w:val="22"/>
          <w:lang w:eastAsia="es-AR"/>
        </w:rPr>
        <w:tab/>
      </w:r>
      <w:r w:rsidRPr="00233229">
        <w:rPr>
          <w:rFonts w:ascii="Calibri" w:hAnsi="Calibri" w:cs="Calibri"/>
          <w:sz w:val="22"/>
          <w:szCs w:val="22"/>
          <w:lang w:eastAsia="es-AR"/>
        </w:rPr>
        <w:tab/>
        <w:t>Firma y aclaración</w:t>
      </w:r>
      <w:r w:rsidRPr="00233229">
        <w:rPr>
          <w:rFonts w:ascii="Calibri" w:hAnsi="Calibri" w:cs="Calibri"/>
          <w:spacing w:val="3"/>
          <w:sz w:val="22"/>
          <w:szCs w:val="22"/>
          <w:lang w:eastAsia="es-AR"/>
        </w:rPr>
        <w:t xml:space="preserve"> </w:t>
      </w:r>
      <w:r w:rsidRPr="00233229">
        <w:rPr>
          <w:rFonts w:ascii="Calibri" w:hAnsi="Calibri" w:cs="Calibri"/>
          <w:spacing w:val="-4"/>
          <w:sz w:val="22"/>
          <w:szCs w:val="22"/>
          <w:lang w:eastAsia="es-AR"/>
        </w:rPr>
        <w:t>del</w:t>
      </w:r>
      <w:r w:rsidRPr="00233229">
        <w:rPr>
          <w:rFonts w:ascii="Calibri" w:hAnsi="Calibri" w:cs="Calibri"/>
          <w:spacing w:val="16"/>
          <w:sz w:val="22"/>
          <w:szCs w:val="22"/>
          <w:lang w:eastAsia="es-AR"/>
        </w:rPr>
        <w:t xml:space="preserve"> </w:t>
      </w:r>
      <w:r w:rsidRPr="00233229">
        <w:rPr>
          <w:rFonts w:ascii="Calibri" w:hAnsi="Calibri" w:cs="Calibri"/>
          <w:spacing w:val="-5"/>
          <w:sz w:val="22"/>
          <w:szCs w:val="22"/>
          <w:lang w:eastAsia="es-AR"/>
        </w:rPr>
        <w:t>declarante</w:t>
      </w:r>
      <w:r w:rsidRPr="00233229">
        <w:rPr>
          <w:rFonts w:ascii="Calibri" w:hAnsi="Calibri" w:cs="Calibri"/>
          <w:spacing w:val="-5"/>
          <w:sz w:val="22"/>
          <w:szCs w:val="22"/>
          <w:lang w:eastAsia="es-AR"/>
        </w:rPr>
        <w:tab/>
      </w:r>
      <w:r w:rsidRPr="00233229">
        <w:rPr>
          <w:rFonts w:ascii="Calibri" w:hAnsi="Calibri" w:cs="Calibri"/>
          <w:spacing w:val="-5"/>
          <w:sz w:val="22"/>
          <w:szCs w:val="22"/>
          <w:lang w:eastAsia="es-AR"/>
        </w:rPr>
        <w:tab/>
      </w:r>
      <w:r>
        <w:rPr>
          <w:rFonts w:ascii="Calibri" w:hAnsi="Calibri" w:cs="Calibri"/>
          <w:spacing w:val="-5"/>
          <w:sz w:val="22"/>
          <w:szCs w:val="22"/>
          <w:lang w:eastAsia="es-AR"/>
        </w:rPr>
        <w:tab/>
      </w:r>
      <w:r w:rsidRPr="00233229">
        <w:rPr>
          <w:rFonts w:ascii="Calibri" w:hAnsi="Calibri" w:cs="Calibri"/>
          <w:sz w:val="22"/>
          <w:szCs w:val="22"/>
          <w:lang w:eastAsia="es-AR"/>
        </w:rPr>
        <w:t xml:space="preserve">Carácter </w:t>
      </w:r>
      <w:r w:rsidRPr="00233229">
        <w:rPr>
          <w:rFonts w:ascii="Calibri" w:hAnsi="Calibri" w:cs="Calibri"/>
          <w:spacing w:val="-3"/>
          <w:sz w:val="22"/>
          <w:szCs w:val="22"/>
          <w:lang w:eastAsia="es-AR"/>
        </w:rPr>
        <w:t xml:space="preserve">en </w:t>
      </w:r>
      <w:r w:rsidRPr="00233229">
        <w:rPr>
          <w:rFonts w:ascii="Calibri" w:hAnsi="Calibri" w:cs="Calibri"/>
          <w:sz w:val="22"/>
          <w:szCs w:val="22"/>
          <w:lang w:eastAsia="es-AR"/>
        </w:rPr>
        <w:t>el</w:t>
      </w:r>
      <w:r w:rsidRPr="00233229">
        <w:rPr>
          <w:rFonts w:ascii="Calibri" w:hAnsi="Calibri" w:cs="Calibri"/>
          <w:spacing w:val="-4"/>
          <w:sz w:val="22"/>
          <w:szCs w:val="22"/>
          <w:lang w:eastAsia="es-AR"/>
        </w:rPr>
        <w:t xml:space="preserve"> </w:t>
      </w:r>
      <w:r w:rsidRPr="00233229">
        <w:rPr>
          <w:rFonts w:ascii="Calibri" w:hAnsi="Calibri" w:cs="Calibri"/>
          <w:spacing w:val="-3"/>
          <w:sz w:val="22"/>
          <w:szCs w:val="22"/>
          <w:lang w:eastAsia="es-AR"/>
        </w:rPr>
        <w:t>que</w:t>
      </w:r>
      <w:r w:rsidRPr="00233229">
        <w:rPr>
          <w:rFonts w:ascii="Calibri" w:hAnsi="Calibri" w:cs="Calibri"/>
          <w:spacing w:val="-9"/>
          <w:sz w:val="22"/>
          <w:szCs w:val="22"/>
          <w:lang w:eastAsia="es-AR"/>
        </w:rPr>
        <w:t xml:space="preserve"> </w:t>
      </w:r>
      <w:r w:rsidRPr="00233229">
        <w:rPr>
          <w:rFonts w:ascii="Calibri" w:hAnsi="Calibri" w:cs="Calibri"/>
          <w:sz w:val="22"/>
          <w:szCs w:val="22"/>
          <w:lang w:eastAsia="es-AR"/>
        </w:rPr>
        <w:t>firma</w:t>
      </w:r>
      <w:r w:rsidRPr="00233229">
        <w:rPr>
          <w:rFonts w:ascii="Calibri" w:hAnsi="Calibri" w:cs="Calibri"/>
          <w:sz w:val="22"/>
          <w:szCs w:val="22"/>
          <w:lang w:eastAsia="es-AR"/>
        </w:rPr>
        <w:tab/>
      </w:r>
      <w:r w:rsidRPr="00233229">
        <w:rPr>
          <w:rFonts w:ascii="Calibri" w:hAnsi="Calibri" w:cs="Calibri"/>
          <w:sz w:val="22"/>
          <w:szCs w:val="22"/>
          <w:lang w:eastAsia="es-AR"/>
        </w:rPr>
        <w:tab/>
      </w:r>
      <w:r w:rsidRPr="00233229">
        <w:rPr>
          <w:rFonts w:ascii="Calibri" w:hAnsi="Calibri" w:cs="Calibri"/>
          <w:sz w:val="22"/>
          <w:szCs w:val="22"/>
          <w:lang w:eastAsia="es-AR"/>
        </w:rPr>
        <w:tab/>
      </w:r>
      <w:r>
        <w:rPr>
          <w:rFonts w:ascii="Calibri" w:hAnsi="Calibri" w:cs="Calibri"/>
          <w:sz w:val="22"/>
          <w:szCs w:val="22"/>
          <w:lang w:eastAsia="es-AR"/>
        </w:rPr>
        <w:tab/>
      </w:r>
      <w:r w:rsidRPr="00233229">
        <w:rPr>
          <w:rFonts w:ascii="Calibri" w:hAnsi="Calibri" w:cs="Calibri"/>
          <w:spacing w:val="-3"/>
          <w:sz w:val="22"/>
          <w:szCs w:val="22"/>
          <w:lang w:eastAsia="es-AR"/>
        </w:rPr>
        <w:t>Fecha</w:t>
      </w:r>
    </w:p>
    <w:p w14:paraId="0946BB20" w14:textId="77777777" w:rsidR="00FF3E3D" w:rsidRDefault="00FF3E3D" w:rsidP="00FF3E3D">
      <w:pPr>
        <w:suppressAutoHyphens w:val="0"/>
        <w:rPr>
          <w:rFonts w:ascii="Calibri" w:hAnsi="Calibri" w:cs="Calibri"/>
          <w:spacing w:val="-3"/>
          <w:sz w:val="22"/>
          <w:szCs w:val="22"/>
          <w:lang w:eastAsia="es-AR"/>
        </w:rPr>
      </w:pPr>
      <w:r>
        <w:rPr>
          <w:rFonts w:ascii="Calibri" w:hAnsi="Calibri" w:cs="Calibri"/>
          <w:spacing w:val="-3"/>
          <w:sz w:val="22"/>
          <w:szCs w:val="22"/>
          <w:lang w:eastAsia="es-AR"/>
        </w:rPr>
        <w:br w:type="page"/>
      </w:r>
    </w:p>
    <w:p w14:paraId="45EE4C38" w14:textId="2EE7C9CA" w:rsidR="00714079" w:rsidRDefault="00714079" w:rsidP="00714079">
      <w:pPr>
        <w:pStyle w:val="Ttulo1"/>
        <w:spacing w:line="288" w:lineRule="auto"/>
        <w:jc w:val="right"/>
        <w:rPr>
          <w:rFonts w:asciiTheme="minorHAnsi" w:hAnsiTheme="minorHAnsi" w:cstheme="minorHAnsi"/>
          <w:bCs w:val="0"/>
          <w:sz w:val="22"/>
          <w:szCs w:val="22"/>
        </w:rPr>
      </w:pPr>
      <w:r>
        <w:rPr>
          <w:rFonts w:asciiTheme="minorHAnsi" w:hAnsiTheme="minorHAnsi" w:cstheme="minorHAnsi"/>
          <w:bCs w:val="0"/>
          <w:sz w:val="22"/>
          <w:szCs w:val="22"/>
        </w:rPr>
        <w:lastRenderedPageBreak/>
        <w:t>ANEXO III</w:t>
      </w:r>
    </w:p>
    <w:p w14:paraId="57EAF280" w14:textId="7AB67D35" w:rsidR="00FF3E3D" w:rsidRPr="00575860" w:rsidRDefault="00575860" w:rsidP="00FF3E3D">
      <w:pPr>
        <w:pStyle w:val="Ttulo1"/>
        <w:spacing w:line="288" w:lineRule="auto"/>
        <w:jc w:val="center"/>
        <w:rPr>
          <w:rFonts w:asciiTheme="minorHAnsi" w:hAnsiTheme="minorHAnsi" w:cstheme="minorHAnsi"/>
          <w:bCs w:val="0"/>
          <w:sz w:val="22"/>
          <w:szCs w:val="22"/>
        </w:rPr>
      </w:pPr>
      <w:r>
        <w:rPr>
          <w:rFonts w:asciiTheme="minorHAnsi" w:hAnsiTheme="minorHAnsi" w:cstheme="minorHAnsi"/>
          <w:bCs w:val="0"/>
          <w:sz w:val="22"/>
          <w:szCs w:val="22"/>
        </w:rPr>
        <w:t>DECLARACIÓN JURADA DE</w:t>
      </w:r>
      <w:r w:rsidR="00FF3E3D" w:rsidRPr="00575860">
        <w:rPr>
          <w:rFonts w:asciiTheme="minorHAnsi" w:hAnsiTheme="minorHAnsi" w:cstheme="minorHAnsi"/>
          <w:bCs w:val="0"/>
          <w:sz w:val="22"/>
          <w:szCs w:val="22"/>
        </w:rPr>
        <w:t xml:space="preserve"> CONOCIMIENTO</w:t>
      </w:r>
    </w:p>
    <w:p w14:paraId="6B65EAC5" w14:textId="77777777" w:rsidR="00FF3E3D" w:rsidRDefault="00FF3E3D" w:rsidP="00FF3E3D">
      <w:pPr>
        <w:pStyle w:val="Default"/>
        <w:rPr>
          <w:rFonts w:ascii="Calibri" w:hAnsi="Calibri" w:cs="Calibri"/>
          <w:sz w:val="22"/>
          <w:szCs w:val="22"/>
        </w:rPr>
      </w:pPr>
    </w:p>
    <w:p w14:paraId="3FEC7257" w14:textId="77777777" w:rsidR="00FF3E3D" w:rsidRPr="002767A2" w:rsidRDefault="00FF3E3D" w:rsidP="00FF3E3D">
      <w:pPr>
        <w:pStyle w:val="Default"/>
        <w:rPr>
          <w:rFonts w:ascii="Calibri" w:hAnsi="Calibri" w:cs="Calibri"/>
          <w:sz w:val="22"/>
          <w:szCs w:val="22"/>
        </w:rPr>
      </w:pPr>
    </w:p>
    <w:p w14:paraId="6CEB474C" w14:textId="5CBCBF00" w:rsidR="00FF3E3D" w:rsidRPr="002767A2" w:rsidRDefault="00575860" w:rsidP="00FF3E3D">
      <w:pPr>
        <w:pStyle w:val="Default"/>
        <w:jc w:val="right"/>
        <w:rPr>
          <w:rFonts w:ascii="Calibri" w:hAnsi="Calibri" w:cs="Calibri"/>
          <w:sz w:val="22"/>
          <w:szCs w:val="22"/>
        </w:rPr>
      </w:pPr>
      <w:r>
        <w:rPr>
          <w:rFonts w:ascii="Calibri" w:hAnsi="Calibri" w:cs="Calibri"/>
          <w:sz w:val="22"/>
          <w:szCs w:val="22"/>
        </w:rPr>
        <w:t>Ciudad Autónoma de Buenos Aires</w:t>
      </w:r>
      <w:r w:rsidR="00FF3E3D">
        <w:rPr>
          <w:rFonts w:ascii="Calibri" w:hAnsi="Calibri" w:cs="Calibri"/>
          <w:sz w:val="22"/>
          <w:szCs w:val="22"/>
        </w:rPr>
        <w:t>, __</w:t>
      </w:r>
      <w:r>
        <w:rPr>
          <w:rFonts w:ascii="Calibri" w:hAnsi="Calibri" w:cs="Calibri"/>
          <w:sz w:val="22"/>
          <w:szCs w:val="22"/>
        </w:rPr>
        <w:t>__</w:t>
      </w:r>
      <w:r w:rsidR="00FF3E3D">
        <w:rPr>
          <w:rFonts w:ascii="Calibri" w:hAnsi="Calibri" w:cs="Calibri"/>
          <w:sz w:val="22"/>
          <w:szCs w:val="22"/>
        </w:rPr>
        <w:t xml:space="preserve"> de </w:t>
      </w:r>
      <w:r w:rsidR="00E416B8">
        <w:rPr>
          <w:rFonts w:ascii="Calibri" w:hAnsi="Calibri" w:cs="Calibri"/>
          <w:sz w:val="22"/>
          <w:szCs w:val="22"/>
        </w:rPr>
        <w:t xml:space="preserve">_____________ </w:t>
      </w:r>
      <w:proofErr w:type="spellStart"/>
      <w:r w:rsidR="00E416B8">
        <w:rPr>
          <w:rFonts w:ascii="Calibri" w:hAnsi="Calibri" w:cs="Calibri"/>
          <w:sz w:val="22"/>
          <w:szCs w:val="22"/>
        </w:rPr>
        <w:t>de</w:t>
      </w:r>
      <w:proofErr w:type="spellEnd"/>
      <w:r w:rsidR="00E416B8">
        <w:rPr>
          <w:rFonts w:ascii="Calibri" w:hAnsi="Calibri" w:cs="Calibri"/>
          <w:sz w:val="22"/>
          <w:szCs w:val="22"/>
        </w:rPr>
        <w:t xml:space="preserve"> 2024</w:t>
      </w:r>
      <w:r>
        <w:rPr>
          <w:rFonts w:ascii="Calibri" w:hAnsi="Calibri" w:cs="Calibri"/>
          <w:sz w:val="22"/>
          <w:szCs w:val="22"/>
        </w:rPr>
        <w:t>,</w:t>
      </w:r>
    </w:p>
    <w:p w14:paraId="191B2AB1" w14:textId="77777777" w:rsidR="00FF3E3D" w:rsidRDefault="00FF3E3D" w:rsidP="00FF3E3D">
      <w:pPr>
        <w:pStyle w:val="Default"/>
        <w:jc w:val="right"/>
        <w:rPr>
          <w:rFonts w:cs="Times New Roman"/>
          <w:sz w:val="22"/>
          <w:szCs w:val="22"/>
        </w:rPr>
      </w:pPr>
    </w:p>
    <w:p w14:paraId="42419A59" w14:textId="77777777" w:rsidR="00FF3E3D" w:rsidRDefault="00FF3E3D" w:rsidP="00575860">
      <w:pPr>
        <w:pStyle w:val="Default"/>
        <w:spacing w:line="360" w:lineRule="auto"/>
        <w:jc w:val="both"/>
        <w:rPr>
          <w:rFonts w:cs="Times New Roman"/>
          <w:sz w:val="22"/>
          <w:szCs w:val="22"/>
        </w:rPr>
      </w:pPr>
    </w:p>
    <w:p w14:paraId="4B422CEE" w14:textId="058DA790" w:rsidR="00575860" w:rsidRDefault="00575860" w:rsidP="00575860">
      <w:pPr>
        <w:pStyle w:val="Default"/>
        <w:spacing w:line="360" w:lineRule="auto"/>
        <w:jc w:val="both"/>
        <w:rPr>
          <w:rFonts w:ascii="Calibri" w:hAnsi="Calibri" w:cs="Calibri"/>
          <w:sz w:val="22"/>
          <w:szCs w:val="22"/>
        </w:rPr>
      </w:pPr>
      <w:r w:rsidRPr="00575860">
        <w:rPr>
          <w:rFonts w:ascii="Calibri" w:hAnsi="Calibri" w:cs="Calibri"/>
          <w:sz w:val="22"/>
          <w:szCs w:val="22"/>
        </w:rPr>
        <w:t xml:space="preserve">Por medio de la presente, declaro bajo juramento que </w:t>
      </w:r>
      <w:r>
        <w:rPr>
          <w:rFonts w:ascii="Calibri" w:hAnsi="Calibri" w:cs="Calibri"/>
          <w:sz w:val="22"/>
          <w:szCs w:val="22"/>
        </w:rPr>
        <w:t xml:space="preserve">poseo pleno conocimiento de las </w:t>
      </w:r>
      <w:r w:rsidRPr="00575860">
        <w:rPr>
          <w:rFonts w:ascii="Calibri" w:hAnsi="Calibri" w:cs="Calibri"/>
          <w:sz w:val="22"/>
          <w:szCs w:val="22"/>
        </w:rPr>
        <w:t>características y condiciones del objeto de compra y/o contratación.</w:t>
      </w:r>
    </w:p>
    <w:p w14:paraId="2661EDFF" w14:textId="77777777" w:rsidR="00575860" w:rsidRPr="00575860" w:rsidRDefault="00575860" w:rsidP="00575860">
      <w:pPr>
        <w:pStyle w:val="Default"/>
        <w:spacing w:line="360" w:lineRule="auto"/>
        <w:jc w:val="both"/>
        <w:rPr>
          <w:rFonts w:ascii="Calibri" w:hAnsi="Calibri" w:cs="Calibri"/>
          <w:sz w:val="22"/>
          <w:szCs w:val="22"/>
        </w:rPr>
      </w:pPr>
    </w:p>
    <w:p w14:paraId="30526A83" w14:textId="43796FB6" w:rsidR="00FF3E3D" w:rsidRDefault="00575860" w:rsidP="00575860">
      <w:pPr>
        <w:pStyle w:val="Default"/>
        <w:spacing w:line="360" w:lineRule="auto"/>
        <w:jc w:val="both"/>
        <w:rPr>
          <w:rFonts w:cs="Times New Roman"/>
          <w:sz w:val="22"/>
          <w:szCs w:val="22"/>
        </w:rPr>
      </w:pPr>
      <w:r w:rsidRPr="00575860">
        <w:rPr>
          <w:rFonts w:ascii="Calibri" w:hAnsi="Calibri" w:cs="Calibri"/>
          <w:sz w:val="22"/>
          <w:szCs w:val="22"/>
        </w:rPr>
        <w:t>Asimismo, manifiesto conocer y presto expresa conformidad a la totalidad de los términos del</w:t>
      </w:r>
      <w:r>
        <w:rPr>
          <w:rFonts w:ascii="Calibri" w:hAnsi="Calibri" w:cs="Calibri"/>
          <w:sz w:val="22"/>
          <w:szCs w:val="22"/>
        </w:rPr>
        <w:t xml:space="preserve"> </w:t>
      </w:r>
      <w:r w:rsidRPr="00575860">
        <w:rPr>
          <w:rFonts w:ascii="Calibri" w:hAnsi="Calibri" w:cs="Calibri"/>
          <w:sz w:val="22"/>
          <w:szCs w:val="22"/>
        </w:rPr>
        <w:t>Reglamento de Compras y Contrataciones de EANA S.E. (publicado en el sitio web:</w:t>
      </w:r>
      <w:r>
        <w:rPr>
          <w:rFonts w:ascii="Calibri" w:hAnsi="Calibri" w:cs="Calibri"/>
          <w:sz w:val="22"/>
          <w:szCs w:val="22"/>
        </w:rPr>
        <w:t xml:space="preserve"> </w:t>
      </w:r>
      <w:r w:rsidRPr="00575860">
        <w:rPr>
          <w:rFonts w:ascii="Calibri" w:hAnsi="Calibri" w:cs="Calibri"/>
          <w:sz w:val="22"/>
          <w:szCs w:val="22"/>
        </w:rPr>
        <w:t>www.eana.com.ar), Pliegos de Condiciones Generales, Pliego de Condiciones Particulares,</w:t>
      </w:r>
      <w:r>
        <w:rPr>
          <w:rFonts w:ascii="Calibri" w:hAnsi="Calibri" w:cs="Calibri"/>
          <w:sz w:val="22"/>
          <w:szCs w:val="22"/>
        </w:rPr>
        <w:t xml:space="preserve"> </w:t>
      </w:r>
      <w:r w:rsidRPr="00575860">
        <w:rPr>
          <w:rFonts w:ascii="Calibri" w:hAnsi="Calibri" w:cs="Calibri"/>
          <w:sz w:val="22"/>
          <w:szCs w:val="22"/>
        </w:rPr>
        <w:t>Especificaciones técnicas y toda otra documentación que sea aplicable al procedimiento</w:t>
      </w:r>
      <w:r>
        <w:rPr>
          <w:rFonts w:ascii="Calibri" w:hAnsi="Calibri" w:cs="Calibri"/>
          <w:sz w:val="22"/>
          <w:szCs w:val="22"/>
        </w:rPr>
        <w:t>.</w:t>
      </w:r>
    </w:p>
    <w:p w14:paraId="64CCF137" w14:textId="77777777" w:rsidR="00FF3E3D" w:rsidRDefault="00FF3E3D" w:rsidP="00575860">
      <w:pPr>
        <w:pStyle w:val="Default"/>
        <w:jc w:val="both"/>
        <w:rPr>
          <w:rFonts w:cs="Times New Roman"/>
          <w:sz w:val="22"/>
          <w:szCs w:val="22"/>
        </w:rPr>
      </w:pPr>
    </w:p>
    <w:p w14:paraId="254EABB7" w14:textId="77777777" w:rsidR="00FF3E3D" w:rsidRDefault="00FF3E3D" w:rsidP="00575860">
      <w:pPr>
        <w:pStyle w:val="Default"/>
        <w:jc w:val="both"/>
        <w:rPr>
          <w:rFonts w:cs="Times New Roman"/>
          <w:sz w:val="22"/>
          <w:szCs w:val="22"/>
        </w:rPr>
      </w:pPr>
    </w:p>
    <w:p w14:paraId="561E5210" w14:textId="77777777" w:rsidR="00FF3E3D" w:rsidRDefault="00FF3E3D" w:rsidP="00FF3E3D">
      <w:pPr>
        <w:pStyle w:val="Default"/>
        <w:rPr>
          <w:rFonts w:cs="Times New Roman"/>
          <w:sz w:val="22"/>
          <w:szCs w:val="22"/>
        </w:rPr>
      </w:pPr>
    </w:p>
    <w:p w14:paraId="643F0DB2" w14:textId="77777777" w:rsidR="00FF3E3D" w:rsidRDefault="00FF3E3D" w:rsidP="00FF3E3D">
      <w:pPr>
        <w:pStyle w:val="Default"/>
        <w:rPr>
          <w:rFonts w:cs="Times New Roman"/>
          <w:sz w:val="22"/>
          <w:szCs w:val="22"/>
        </w:rPr>
      </w:pPr>
    </w:p>
    <w:p w14:paraId="61FD565B" w14:textId="77777777" w:rsidR="00FF3E3D" w:rsidRDefault="00FF3E3D" w:rsidP="00FF3E3D">
      <w:pPr>
        <w:pStyle w:val="Default"/>
        <w:rPr>
          <w:rFonts w:cs="Times New Roman"/>
          <w:sz w:val="22"/>
          <w:szCs w:val="22"/>
        </w:rPr>
      </w:pPr>
    </w:p>
    <w:p w14:paraId="4EE6C217" w14:textId="77777777" w:rsidR="00FF3E3D" w:rsidRPr="002767A2" w:rsidRDefault="00FF3E3D" w:rsidP="00FF3E3D">
      <w:pPr>
        <w:pStyle w:val="Default"/>
        <w:jc w:val="center"/>
        <w:rPr>
          <w:rFonts w:ascii="Calibri" w:hAnsi="Calibri" w:cs="Calibri"/>
          <w:sz w:val="22"/>
          <w:szCs w:val="22"/>
        </w:rPr>
      </w:pPr>
      <w:r w:rsidRPr="002767A2">
        <w:rPr>
          <w:rFonts w:ascii="Calibri" w:hAnsi="Calibri" w:cs="Calibri"/>
          <w:sz w:val="22"/>
          <w:szCs w:val="22"/>
        </w:rPr>
        <w:t>________________________________________</w:t>
      </w:r>
    </w:p>
    <w:p w14:paraId="05B0CED1" w14:textId="77777777" w:rsidR="00FF3E3D" w:rsidRPr="002767A2" w:rsidRDefault="00FF3E3D" w:rsidP="00FF3E3D">
      <w:pPr>
        <w:pStyle w:val="Default"/>
        <w:jc w:val="center"/>
        <w:rPr>
          <w:rFonts w:ascii="Calibri" w:hAnsi="Calibri" w:cs="Calibri"/>
          <w:sz w:val="22"/>
          <w:szCs w:val="22"/>
        </w:rPr>
      </w:pPr>
      <w:r w:rsidRPr="002767A2">
        <w:rPr>
          <w:rFonts w:ascii="Calibri" w:hAnsi="Calibri" w:cs="Calibri"/>
          <w:sz w:val="22"/>
          <w:szCs w:val="22"/>
        </w:rPr>
        <w:t>FIRMA</w:t>
      </w:r>
    </w:p>
    <w:p w14:paraId="6AFACEF6" w14:textId="77777777" w:rsidR="00FF3E3D" w:rsidRDefault="00FF3E3D" w:rsidP="00FF3E3D">
      <w:pPr>
        <w:pStyle w:val="Default"/>
        <w:rPr>
          <w:rFonts w:ascii="Calibri" w:hAnsi="Calibri" w:cs="Calibri"/>
          <w:sz w:val="22"/>
          <w:szCs w:val="22"/>
        </w:rPr>
      </w:pPr>
    </w:p>
    <w:p w14:paraId="32E2A58F" w14:textId="77777777" w:rsidR="00FF3E3D" w:rsidRDefault="00FF3E3D" w:rsidP="00FF3E3D">
      <w:pPr>
        <w:pStyle w:val="Default"/>
        <w:rPr>
          <w:rFonts w:ascii="Calibri" w:hAnsi="Calibri" w:cs="Calibri"/>
          <w:sz w:val="22"/>
          <w:szCs w:val="22"/>
        </w:rPr>
      </w:pPr>
    </w:p>
    <w:p w14:paraId="3BF631E5" w14:textId="77777777" w:rsidR="00FF3E3D" w:rsidRDefault="00FF3E3D" w:rsidP="00FF3E3D">
      <w:pPr>
        <w:pStyle w:val="Default"/>
        <w:rPr>
          <w:rFonts w:ascii="Calibri" w:hAnsi="Calibri" w:cs="Calibri"/>
          <w:sz w:val="22"/>
          <w:szCs w:val="22"/>
        </w:rPr>
      </w:pPr>
    </w:p>
    <w:p w14:paraId="6EE4FAF3" w14:textId="77777777" w:rsidR="00FF3E3D" w:rsidRDefault="00FF3E3D" w:rsidP="00FF3E3D">
      <w:pPr>
        <w:pStyle w:val="Default"/>
        <w:rPr>
          <w:rFonts w:ascii="Calibri" w:hAnsi="Calibri" w:cs="Calibri"/>
          <w:sz w:val="22"/>
          <w:szCs w:val="22"/>
        </w:rPr>
      </w:pPr>
    </w:p>
    <w:p w14:paraId="617C3788" w14:textId="77777777" w:rsidR="00FF3E3D" w:rsidRDefault="00FF3E3D" w:rsidP="00575860">
      <w:pPr>
        <w:pStyle w:val="Default"/>
        <w:spacing w:line="480" w:lineRule="auto"/>
        <w:rPr>
          <w:rFonts w:ascii="Calibri" w:hAnsi="Calibri" w:cs="Calibri"/>
          <w:sz w:val="22"/>
          <w:szCs w:val="22"/>
        </w:rPr>
      </w:pPr>
    </w:p>
    <w:p w14:paraId="756B54F7" w14:textId="77777777" w:rsidR="00FF3E3D" w:rsidRPr="002767A2" w:rsidRDefault="00FF3E3D" w:rsidP="00575860">
      <w:pPr>
        <w:pStyle w:val="Default"/>
        <w:spacing w:line="480" w:lineRule="auto"/>
        <w:rPr>
          <w:rFonts w:ascii="Calibri" w:hAnsi="Calibri" w:cs="Calibri"/>
          <w:sz w:val="22"/>
          <w:szCs w:val="22"/>
        </w:rPr>
      </w:pPr>
      <w:r w:rsidRPr="002767A2">
        <w:rPr>
          <w:rFonts w:ascii="Calibri" w:hAnsi="Calibri" w:cs="Calibri"/>
          <w:sz w:val="22"/>
          <w:szCs w:val="22"/>
        </w:rPr>
        <w:t xml:space="preserve">ACLARACIÓN: </w:t>
      </w:r>
    </w:p>
    <w:p w14:paraId="31A76B89" w14:textId="77777777" w:rsidR="00FF3E3D" w:rsidRPr="002767A2" w:rsidRDefault="00FF3E3D" w:rsidP="00575860">
      <w:pPr>
        <w:pStyle w:val="Default"/>
        <w:spacing w:line="480" w:lineRule="auto"/>
        <w:rPr>
          <w:rFonts w:ascii="Calibri" w:hAnsi="Calibri" w:cs="Calibri"/>
          <w:sz w:val="22"/>
          <w:szCs w:val="22"/>
        </w:rPr>
      </w:pPr>
      <w:r w:rsidRPr="002767A2">
        <w:rPr>
          <w:rFonts w:ascii="Calibri" w:hAnsi="Calibri" w:cs="Calibri"/>
          <w:sz w:val="22"/>
          <w:szCs w:val="22"/>
        </w:rPr>
        <w:t xml:space="preserve">DNI: </w:t>
      </w:r>
    </w:p>
    <w:p w14:paraId="7ED53E82" w14:textId="77777777" w:rsidR="00FF3E3D" w:rsidRDefault="00FF3E3D" w:rsidP="00575860">
      <w:pPr>
        <w:pStyle w:val="Default"/>
        <w:spacing w:line="480" w:lineRule="auto"/>
        <w:rPr>
          <w:rFonts w:ascii="Calibri" w:hAnsi="Calibri" w:cs="Calibri"/>
          <w:sz w:val="22"/>
          <w:szCs w:val="22"/>
        </w:rPr>
      </w:pPr>
      <w:r w:rsidRPr="002767A2">
        <w:rPr>
          <w:rFonts w:ascii="Calibri" w:hAnsi="Calibri" w:cs="Calibri"/>
          <w:sz w:val="22"/>
          <w:szCs w:val="22"/>
        </w:rPr>
        <w:t>DOMICILIO:</w:t>
      </w:r>
    </w:p>
    <w:p w14:paraId="55CBF5F7" w14:textId="77777777" w:rsidR="00FF3E3D" w:rsidRPr="002767A2" w:rsidRDefault="00FF3E3D" w:rsidP="00575860">
      <w:pPr>
        <w:pStyle w:val="Default"/>
        <w:spacing w:line="480" w:lineRule="auto"/>
        <w:rPr>
          <w:rFonts w:ascii="Calibri" w:hAnsi="Calibri" w:cs="Calibri"/>
          <w:sz w:val="22"/>
          <w:szCs w:val="22"/>
        </w:rPr>
      </w:pPr>
      <w:r>
        <w:rPr>
          <w:rFonts w:ascii="Calibri" w:hAnsi="Calibri" w:cs="Calibri"/>
          <w:sz w:val="22"/>
          <w:szCs w:val="22"/>
        </w:rPr>
        <w:t xml:space="preserve">En representación de la </w:t>
      </w:r>
      <w:r w:rsidRPr="002767A2">
        <w:rPr>
          <w:rFonts w:ascii="Calibri" w:hAnsi="Calibri" w:cs="Calibri"/>
          <w:sz w:val="22"/>
          <w:szCs w:val="22"/>
        </w:rPr>
        <w:t xml:space="preserve">EMPRESA: </w:t>
      </w:r>
    </w:p>
    <w:p w14:paraId="0CA7DE93" w14:textId="77777777" w:rsidR="00FF3E3D" w:rsidRDefault="00FF3E3D" w:rsidP="00575860">
      <w:pPr>
        <w:pStyle w:val="Default"/>
        <w:spacing w:line="480" w:lineRule="auto"/>
        <w:rPr>
          <w:rFonts w:ascii="Calibri" w:hAnsi="Calibri" w:cs="Calibri"/>
          <w:sz w:val="20"/>
          <w:szCs w:val="20"/>
        </w:rPr>
      </w:pPr>
    </w:p>
    <w:p w14:paraId="1F1258B7" w14:textId="77777777" w:rsidR="00FF3E3D" w:rsidRDefault="00FF3E3D" w:rsidP="00FF3E3D">
      <w:pPr>
        <w:pStyle w:val="Default"/>
        <w:jc w:val="right"/>
        <w:rPr>
          <w:rFonts w:ascii="Calibri" w:hAnsi="Calibri" w:cs="Calibri"/>
          <w:b/>
          <w:bCs/>
          <w:sz w:val="22"/>
          <w:szCs w:val="22"/>
        </w:rPr>
      </w:pPr>
    </w:p>
    <w:p w14:paraId="1DE21782" w14:textId="77777777" w:rsidR="00FF3E3D" w:rsidRDefault="00FF3E3D" w:rsidP="00FF3E3D">
      <w:pPr>
        <w:rPr>
          <w:rFonts w:ascii="Calibri" w:hAnsi="Calibri" w:cs="Calibri"/>
          <w:b/>
          <w:bCs/>
        </w:rPr>
      </w:pPr>
      <w:r>
        <w:rPr>
          <w:rFonts w:ascii="Calibri" w:hAnsi="Calibri" w:cs="Calibri"/>
          <w:b/>
          <w:bCs/>
        </w:rPr>
        <w:br w:type="page"/>
      </w:r>
    </w:p>
    <w:p w14:paraId="70C979FB" w14:textId="5C5D5C45" w:rsidR="00714079" w:rsidRDefault="00714079" w:rsidP="00714079">
      <w:pPr>
        <w:pStyle w:val="Ttulo1"/>
        <w:spacing w:line="288" w:lineRule="auto"/>
        <w:jc w:val="right"/>
        <w:rPr>
          <w:rFonts w:asciiTheme="minorHAnsi" w:hAnsiTheme="minorHAnsi" w:cstheme="minorHAnsi"/>
          <w:bCs w:val="0"/>
          <w:sz w:val="22"/>
          <w:szCs w:val="22"/>
        </w:rPr>
      </w:pPr>
      <w:r>
        <w:rPr>
          <w:rFonts w:asciiTheme="minorHAnsi" w:hAnsiTheme="minorHAnsi" w:cstheme="minorHAnsi"/>
          <w:bCs w:val="0"/>
          <w:sz w:val="22"/>
          <w:szCs w:val="22"/>
        </w:rPr>
        <w:lastRenderedPageBreak/>
        <w:t>ANEXO IV</w:t>
      </w:r>
    </w:p>
    <w:p w14:paraId="35743A2B" w14:textId="25E8D894" w:rsidR="00FF3E3D" w:rsidRPr="00575860" w:rsidRDefault="00575860" w:rsidP="00FF3E3D">
      <w:pPr>
        <w:pStyle w:val="Ttulo1"/>
        <w:spacing w:line="288" w:lineRule="auto"/>
        <w:jc w:val="center"/>
        <w:rPr>
          <w:rFonts w:asciiTheme="minorHAnsi" w:hAnsiTheme="minorHAnsi" w:cstheme="minorHAnsi"/>
          <w:bCs w:val="0"/>
          <w:sz w:val="22"/>
          <w:szCs w:val="22"/>
        </w:rPr>
      </w:pPr>
      <w:r>
        <w:rPr>
          <w:rFonts w:asciiTheme="minorHAnsi" w:hAnsiTheme="minorHAnsi" w:cstheme="minorHAnsi"/>
          <w:bCs w:val="0"/>
          <w:sz w:val="22"/>
          <w:szCs w:val="22"/>
        </w:rPr>
        <w:t>DECLARACIÓN JURADA DE</w:t>
      </w:r>
      <w:r w:rsidR="00FF3E3D" w:rsidRPr="00575860">
        <w:rPr>
          <w:rFonts w:asciiTheme="minorHAnsi" w:hAnsiTheme="minorHAnsi" w:cstheme="minorHAnsi"/>
          <w:bCs w:val="0"/>
          <w:sz w:val="22"/>
          <w:szCs w:val="22"/>
        </w:rPr>
        <w:t xml:space="preserve"> IMPEDIMENTOS</w:t>
      </w:r>
    </w:p>
    <w:p w14:paraId="46E86481" w14:textId="77777777" w:rsidR="00FF3E3D" w:rsidRPr="00575860" w:rsidRDefault="00FF3E3D" w:rsidP="00FF3E3D">
      <w:pPr>
        <w:pStyle w:val="Default"/>
        <w:rPr>
          <w:rFonts w:ascii="Calibri" w:hAnsi="Calibri" w:cs="Calibri"/>
          <w:b/>
          <w:sz w:val="22"/>
          <w:szCs w:val="22"/>
        </w:rPr>
      </w:pPr>
    </w:p>
    <w:p w14:paraId="5C647D62" w14:textId="77777777" w:rsidR="00FF3E3D" w:rsidRPr="002767A2" w:rsidRDefault="00FF3E3D" w:rsidP="00FF3E3D">
      <w:pPr>
        <w:pStyle w:val="Default"/>
        <w:rPr>
          <w:rFonts w:ascii="Calibri" w:hAnsi="Calibri" w:cs="Calibri"/>
          <w:sz w:val="22"/>
          <w:szCs w:val="22"/>
        </w:rPr>
      </w:pPr>
    </w:p>
    <w:p w14:paraId="42D6A024" w14:textId="287E3795" w:rsidR="00575860" w:rsidRPr="002767A2" w:rsidRDefault="00575860" w:rsidP="00575860">
      <w:pPr>
        <w:pStyle w:val="Default"/>
        <w:jc w:val="right"/>
        <w:rPr>
          <w:rFonts w:ascii="Calibri" w:hAnsi="Calibri" w:cs="Calibri"/>
          <w:sz w:val="22"/>
          <w:szCs w:val="22"/>
        </w:rPr>
      </w:pPr>
      <w:r>
        <w:rPr>
          <w:rFonts w:ascii="Calibri" w:hAnsi="Calibri" w:cs="Calibri"/>
          <w:sz w:val="22"/>
          <w:szCs w:val="22"/>
        </w:rPr>
        <w:t xml:space="preserve">Ciudad Autónoma de Buenos Aires, ____ de _____________ </w:t>
      </w:r>
      <w:proofErr w:type="spellStart"/>
      <w:r w:rsidR="00E416B8">
        <w:rPr>
          <w:rFonts w:ascii="Calibri" w:hAnsi="Calibri" w:cs="Calibri"/>
          <w:sz w:val="22"/>
          <w:szCs w:val="22"/>
        </w:rPr>
        <w:t>de</w:t>
      </w:r>
      <w:proofErr w:type="spellEnd"/>
      <w:r w:rsidR="00E416B8">
        <w:rPr>
          <w:rFonts w:ascii="Calibri" w:hAnsi="Calibri" w:cs="Calibri"/>
          <w:sz w:val="22"/>
          <w:szCs w:val="22"/>
        </w:rPr>
        <w:t xml:space="preserve"> 2024</w:t>
      </w:r>
      <w:r>
        <w:rPr>
          <w:rFonts w:ascii="Calibri" w:hAnsi="Calibri" w:cs="Calibri"/>
          <w:sz w:val="22"/>
          <w:szCs w:val="22"/>
        </w:rPr>
        <w:t>,</w:t>
      </w:r>
      <w:r w:rsidRPr="002767A2">
        <w:rPr>
          <w:rFonts w:ascii="Calibri" w:hAnsi="Calibri" w:cs="Calibri"/>
          <w:sz w:val="22"/>
          <w:szCs w:val="22"/>
        </w:rPr>
        <w:t xml:space="preserve"> </w:t>
      </w:r>
    </w:p>
    <w:p w14:paraId="0802B1F8" w14:textId="77777777" w:rsidR="00FF3E3D" w:rsidRDefault="00FF3E3D" w:rsidP="00FF3E3D">
      <w:pPr>
        <w:pStyle w:val="Default"/>
        <w:jc w:val="right"/>
        <w:rPr>
          <w:rFonts w:cs="Times New Roman"/>
          <w:sz w:val="22"/>
          <w:szCs w:val="22"/>
        </w:rPr>
      </w:pPr>
    </w:p>
    <w:p w14:paraId="6A722AB8" w14:textId="77777777" w:rsidR="00FF3E3D" w:rsidRDefault="00FF3E3D" w:rsidP="00FF3E3D">
      <w:pPr>
        <w:pStyle w:val="Default"/>
        <w:jc w:val="right"/>
        <w:rPr>
          <w:rFonts w:cs="Times New Roman"/>
          <w:sz w:val="22"/>
          <w:szCs w:val="22"/>
        </w:rPr>
      </w:pPr>
    </w:p>
    <w:p w14:paraId="38DDB474" w14:textId="77777777" w:rsidR="00FF3E3D" w:rsidRDefault="00FF3E3D" w:rsidP="00575860">
      <w:pPr>
        <w:pStyle w:val="Default"/>
        <w:spacing w:line="480" w:lineRule="auto"/>
        <w:jc w:val="both"/>
        <w:rPr>
          <w:rFonts w:cs="Times New Roman"/>
          <w:sz w:val="22"/>
          <w:szCs w:val="22"/>
        </w:rPr>
      </w:pPr>
      <w:r w:rsidRPr="002767A2">
        <w:rPr>
          <w:rFonts w:ascii="Calibri" w:hAnsi="Calibri" w:cs="Calibri"/>
          <w:sz w:val="22"/>
          <w:szCs w:val="22"/>
        </w:rPr>
        <w:t>Por medio del presente, decl</w:t>
      </w:r>
      <w:r>
        <w:rPr>
          <w:rFonts w:ascii="Calibri" w:hAnsi="Calibri" w:cs="Calibri"/>
          <w:sz w:val="22"/>
          <w:szCs w:val="22"/>
        </w:rPr>
        <w:t xml:space="preserve">aro bajo juramento no encontrarme incurso en </w:t>
      </w:r>
      <w:r w:rsidRPr="002B6E1E">
        <w:rPr>
          <w:rFonts w:ascii="Calibri" w:hAnsi="Calibri" w:cs="Calibri"/>
          <w:sz w:val="22"/>
          <w:szCs w:val="22"/>
        </w:rPr>
        <w:t>ninguno de los impedimentos establecidos en el Artículo 3º del presente PCG</w:t>
      </w:r>
      <w:r>
        <w:rPr>
          <w:rFonts w:ascii="Calibri" w:hAnsi="Calibri" w:cs="Calibri"/>
          <w:sz w:val="22"/>
          <w:szCs w:val="22"/>
        </w:rPr>
        <w:t>, ni encontrarm</w:t>
      </w:r>
      <w:r w:rsidRPr="002B6E1E">
        <w:rPr>
          <w:rFonts w:ascii="Calibri" w:hAnsi="Calibri" w:cs="Calibri"/>
          <w:sz w:val="22"/>
          <w:szCs w:val="22"/>
        </w:rPr>
        <w:t>e en situación de litigio con EANA</w:t>
      </w:r>
      <w:r>
        <w:rPr>
          <w:rFonts w:ascii="Calibri" w:hAnsi="Calibri" w:cs="Calibri"/>
          <w:sz w:val="22"/>
          <w:szCs w:val="22"/>
        </w:rPr>
        <w:t xml:space="preserve"> SE.</w:t>
      </w:r>
    </w:p>
    <w:p w14:paraId="2C60974A" w14:textId="77777777" w:rsidR="00FF3E3D" w:rsidRDefault="00FF3E3D" w:rsidP="00575860">
      <w:pPr>
        <w:pStyle w:val="Default"/>
        <w:spacing w:line="480" w:lineRule="auto"/>
        <w:rPr>
          <w:rFonts w:cs="Times New Roman"/>
          <w:sz w:val="22"/>
          <w:szCs w:val="22"/>
        </w:rPr>
      </w:pPr>
    </w:p>
    <w:p w14:paraId="1098C0DC" w14:textId="77777777" w:rsidR="00FF3E3D" w:rsidRDefault="00FF3E3D" w:rsidP="00FF3E3D">
      <w:pPr>
        <w:pStyle w:val="Default"/>
        <w:rPr>
          <w:rFonts w:cs="Times New Roman"/>
          <w:sz w:val="22"/>
          <w:szCs w:val="22"/>
        </w:rPr>
      </w:pPr>
    </w:p>
    <w:p w14:paraId="4F2B7CA1" w14:textId="77777777" w:rsidR="00FF3E3D" w:rsidRDefault="00FF3E3D" w:rsidP="00FF3E3D">
      <w:pPr>
        <w:pStyle w:val="Default"/>
        <w:rPr>
          <w:rFonts w:cs="Times New Roman"/>
          <w:sz w:val="22"/>
          <w:szCs w:val="22"/>
        </w:rPr>
      </w:pPr>
    </w:p>
    <w:p w14:paraId="52591BFB" w14:textId="77777777" w:rsidR="00FF3E3D" w:rsidRDefault="00FF3E3D" w:rsidP="00FF3E3D">
      <w:pPr>
        <w:pStyle w:val="Default"/>
        <w:rPr>
          <w:rFonts w:cs="Times New Roman"/>
          <w:sz w:val="22"/>
          <w:szCs w:val="22"/>
        </w:rPr>
      </w:pPr>
    </w:p>
    <w:p w14:paraId="3F9350D0" w14:textId="77777777" w:rsidR="00FF3E3D" w:rsidRDefault="00FF3E3D" w:rsidP="00FF3E3D">
      <w:pPr>
        <w:pStyle w:val="Default"/>
        <w:rPr>
          <w:rFonts w:cs="Times New Roman"/>
          <w:sz w:val="22"/>
          <w:szCs w:val="22"/>
        </w:rPr>
      </w:pPr>
    </w:p>
    <w:p w14:paraId="1190133B" w14:textId="77777777" w:rsidR="00FF3E3D" w:rsidRDefault="00FF3E3D" w:rsidP="00FF3E3D">
      <w:pPr>
        <w:pStyle w:val="Default"/>
        <w:rPr>
          <w:rFonts w:cs="Times New Roman"/>
          <w:sz w:val="22"/>
          <w:szCs w:val="22"/>
        </w:rPr>
      </w:pPr>
    </w:p>
    <w:p w14:paraId="5F3E85D7" w14:textId="77777777" w:rsidR="00FF3E3D" w:rsidRPr="002767A2" w:rsidRDefault="00FF3E3D" w:rsidP="00FF3E3D">
      <w:pPr>
        <w:pStyle w:val="Default"/>
        <w:jc w:val="center"/>
        <w:rPr>
          <w:rFonts w:ascii="Calibri" w:hAnsi="Calibri" w:cs="Calibri"/>
          <w:sz w:val="22"/>
          <w:szCs w:val="22"/>
        </w:rPr>
      </w:pPr>
      <w:r w:rsidRPr="002767A2">
        <w:rPr>
          <w:rFonts w:ascii="Calibri" w:hAnsi="Calibri" w:cs="Calibri"/>
          <w:sz w:val="22"/>
          <w:szCs w:val="22"/>
        </w:rPr>
        <w:t>________________________________________</w:t>
      </w:r>
    </w:p>
    <w:p w14:paraId="7CA166EA" w14:textId="77777777" w:rsidR="00FF3E3D" w:rsidRPr="002767A2" w:rsidRDefault="00FF3E3D" w:rsidP="00FF3E3D">
      <w:pPr>
        <w:pStyle w:val="Default"/>
        <w:jc w:val="center"/>
        <w:rPr>
          <w:rFonts w:ascii="Calibri" w:hAnsi="Calibri" w:cs="Calibri"/>
          <w:sz w:val="22"/>
          <w:szCs w:val="22"/>
        </w:rPr>
      </w:pPr>
      <w:r w:rsidRPr="002767A2">
        <w:rPr>
          <w:rFonts w:ascii="Calibri" w:hAnsi="Calibri" w:cs="Calibri"/>
          <w:sz w:val="22"/>
          <w:szCs w:val="22"/>
        </w:rPr>
        <w:t>FIRMA</w:t>
      </w:r>
    </w:p>
    <w:p w14:paraId="56F608BB" w14:textId="77777777" w:rsidR="00FF3E3D" w:rsidRDefault="00FF3E3D" w:rsidP="00FF3E3D">
      <w:pPr>
        <w:pStyle w:val="Default"/>
        <w:rPr>
          <w:rFonts w:ascii="Calibri" w:hAnsi="Calibri" w:cs="Calibri"/>
          <w:sz w:val="22"/>
          <w:szCs w:val="22"/>
        </w:rPr>
      </w:pPr>
    </w:p>
    <w:p w14:paraId="37B9D32A" w14:textId="77777777" w:rsidR="00FF3E3D" w:rsidRDefault="00FF3E3D" w:rsidP="00FF3E3D">
      <w:pPr>
        <w:pStyle w:val="Default"/>
        <w:rPr>
          <w:rFonts w:ascii="Calibri" w:hAnsi="Calibri" w:cs="Calibri"/>
          <w:sz w:val="22"/>
          <w:szCs w:val="22"/>
        </w:rPr>
      </w:pPr>
    </w:p>
    <w:p w14:paraId="6EE6B4F1" w14:textId="77777777" w:rsidR="00FF3E3D" w:rsidRDefault="00FF3E3D" w:rsidP="00FF3E3D">
      <w:pPr>
        <w:pStyle w:val="Default"/>
        <w:rPr>
          <w:rFonts w:ascii="Calibri" w:hAnsi="Calibri" w:cs="Calibri"/>
          <w:sz w:val="22"/>
          <w:szCs w:val="22"/>
        </w:rPr>
      </w:pPr>
    </w:p>
    <w:p w14:paraId="23B874B8" w14:textId="77777777" w:rsidR="00FF3E3D" w:rsidRDefault="00FF3E3D" w:rsidP="00FF3E3D">
      <w:pPr>
        <w:pStyle w:val="Default"/>
        <w:rPr>
          <w:rFonts w:ascii="Calibri" w:hAnsi="Calibri" w:cs="Calibri"/>
          <w:sz w:val="22"/>
          <w:szCs w:val="22"/>
        </w:rPr>
      </w:pPr>
    </w:p>
    <w:p w14:paraId="7662715C" w14:textId="77777777" w:rsidR="00FF3E3D" w:rsidRDefault="00FF3E3D" w:rsidP="00575860">
      <w:pPr>
        <w:pStyle w:val="Default"/>
        <w:spacing w:line="480" w:lineRule="auto"/>
        <w:rPr>
          <w:rFonts w:ascii="Calibri" w:hAnsi="Calibri" w:cs="Calibri"/>
          <w:sz w:val="22"/>
          <w:szCs w:val="22"/>
        </w:rPr>
      </w:pPr>
    </w:p>
    <w:p w14:paraId="39A3D14E" w14:textId="77777777" w:rsidR="00FF3E3D" w:rsidRPr="002767A2" w:rsidRDefault="00FF3E3D" w:rsidP="00575860">
      <w:pPr>
        <w:pStyle w:val="Default"/>
        <w:spacing w:line="480" w:lineRule="auto"/>
        <w:rPr>
          <w:rFonts w:ascii="Calibri" w:hAnsi="Calibri" w:cs="Calibri"/>
          <w:sz w:val="22"/>
          <w:szCs w:val="22"/>
        </w:rPr>
      </w:pPr>
      <w:r w:rsidRPr="002767A2">
        <w:rPr>
          <w:rFonts w:ascii="Calibri" w:hAnsi="Calibri" w:cs="Calibri"/>
          <w:sz w:val="22"/>
          <w:szCs w:val="22"/>
        </w:rPr>
        <w:t xml:space="preserve">ACLARACIÓN: </w:t>
      </w:r>
    </w:p>
    <w:p w14:paraId="5CA172FA" w14:textId="77777777" w:rsidR="00FF3E3D" w:rsidRPr="002767A2" w:rsidRDefault="00FF3E3D" w:rsidP="00575860">
      <w:pPr>
        <w:pStyle w:val="Default"/>
        <w:spacing w:line="480" w:lineRule="auto"/>
        <w:rPr>
          <w:rFonts w:ascii="Calibri" w:hAnsi="Calibri" w:cs="Calibri"/>
          <w:sz w:val="22"/>
          <w:szCs w:val="22"/>
        </w:rPr>
      </w:pPr>
      <w:r w:rsidRPr="002767A2">
        <w:rPr>
          <w:rFonts w:ascii="Calibri" w:hAnsi="Calibri" w:cs="Calibri"/>
          <w:sz w:val="22"/>
          <w:szCs w:val="22"/>
        </w:rPr>
        <w:t xml:space="preserve">DNI: </w:t>
      </w:r>
    </w:p>
    <w:p w14:paraId="38C4D243" w14:textId="77777777" w:rsidR="00FF3E3D" w:rsidRDefault="00FF3E3D" w:rsidP="00575860">
      <w:pPr>
        <w:pStyle w:val="Default"/>
        <w:spacing w:line="480" w:lineRule="auto"/>
        <w:rPr>
          <w:rFonts w:ascii="Calibri" w:hAnsi="Calibri" w:cs="Calibri"/>
          <w:sz w:val="22"/>
          <w:szCs w:val="22"/>
        </w:rPr>
      </w:pPr>
      <w:r w:rsidRPr="002767A2">
        <w:rPr>
          <w:rFonts w:ascii="Calibri" w:hAnsi="Calibri" w:cs="Calibri"/>
          <w:sz w:val="22"/>
          <w:szCs w:val="22"/>
        </w:rPr>
        <w:t>DOMICILIO:</w:t>
      </w:r>
    </w:p>
    <w:p w14:paraId="71C32E53" w14:textId="77777777" w:rsidR="00FF3E3D" w:rsidRPr="002767A2" w:rsidRDefault="00FF3E3D" w:rsidP="00575860">
      <w:pPr>
        <w:pStyle w:val="Default"/>
        <w:spacing w:line="480" w:lineRule="auto"/>
        <w:rPr>
          <w:rFonts w:ascii="Calibri" w:hAnsi="Calibri" w:cs="Calibri"/>
          <w:sz w:val="22"/>
          <w:szCs w:val="22"/>
        </w:rPr>
      </w:pPr>
      <w:r>
        <w:rPr>
          <w:rFonts w:ascii="Calibri" w:hAnsi="Calibri" w:cs="Calibri"/>
          <w:sz w:val="22"/>
          <w:szCs w:val="22"/>
        </w:rPr>
        <w:t xml:space="preserve">En representación de la </w:t>
      </w:r>
      <w:r w:rsidRPr="002767A2">
        <w:rPr>
          <w:rFonts w:ascii="Calibri" w:hAnsi="Calibri" w:cs="Calibri"/>
          <w:sz w:val="22"/>
          <w:szCs w:val="22"/>
        </w:rPr>
        <w:t xml:space="preserve">EMPRESA: </w:t>
      </w:r>
    </w:p>
    <w:p w14:paraId="4B95BB86" w14:textId="3700AC77" w:rsidR="00FF3E3D" w:rsidRPr="00575860" w:rsidRDefault="00FF3E3D" w:rsidP="00575860">
      <w:pPr>
        <w:pStyle w:val="Default"/>
        <w:spacing w:line="480" w:lineRule="auto"/>
        <w:rPr>
          <w:rFonts w:ascii="Calibri" w:hAnsi="Calibri" w:cs="Calibri"/>
          <w:sz w:val="22"/>
          <w:szCs w:val="22"/>
        </w:rPr>
      </w:pPr>
      <w:r>
        <w:rPr>
          <w:rFonts w:ascii="Calibri" w:hAnsi="Calibri" w:cs="Calibri"/>
          <w:sz w:val="22"/>
          <w:szCs w:val="22"/>
        </w:rPr>
        <w:t xml:space="preserve">CUIT N°: </w:t>
      </w:r>
      <w:bookmarkStart w:id="0" w:name="_GoBack"/>
      <w:bookmarkEnd w:id="0"/>
    </w:p>
    <w:sectPr w:rsidR="00FF3E3D" w:rsidRPr="00575860" w:rsidSect="00FF3E3D">
      <w:headerReference w:type="default" r:id="rId14"/>
      <w:footerReference w:type="default" r:id="rId15"/>
      <w:pgSz w:w="11920" w:h="16860"/>
      <w:pgMar w:top="2410" w:right="1147" w:bottom="1180" w:left="1580" w:header="889" w:footer="9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A50FD" w14:textId="77777777" w:rsidR="00937E17" w:rsidRDefault="00937E17">
      <w:r>
        <w:separator/>
      </w:r>
    </w:p>
  </w:endnote>
  <w:endnote w:type="continuationSeparator" w:id="0">
    <w:p w14:paraId="01CAC21B" w14:textId="77777777" w:rsidR="00937E17" w:rsidRDefault="0093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Encode Sans">
    <w:altName w:val="Calibri"/>
    <w:charset w:val="4D"/>
    <w:family w:val="auto"/>
    <w:pitch w:val="variable"/>
    <w:sig w:usb0="20000007" w:usb1="00000003"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D80C2" w14:textId="77777777" w:rsidR="001027A5" w:rsidRDefault="001027A5">
    <w:pPr>
      <w:pStyle w:val="Textoindependiente"/>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231B0" w14:textId="740659FD" w:rsidR="001027A5" w:rsidRPr="0005341E" w:rsidRDefault="001027A5" w:rsidP="0005341E">
    <w:pPr>
      <w:pStyle w:val="Piedepgina"/>
      <w:jc w:val="right"/>
      <w:rPr>
        <w:rFonts w:ascii="Calibri" w:hAnsi="Calibri" w:cs="Calibri"/>
        <w:sz w:val="22"/>
        <w:szCs w:val="22"/>
      </w:rPr>
    </w:pPr>
    <w:r w:rsidRPr="0005341E">
      <w:rPr>
        <w:rFonts w:ascii="Calibri" w:hAnsi="Calibri" w:cs="Calibri"/>
        <w:sz w:val="22"/>
        <w:szCs w:val="22"/>
      </w:rPr>
      <w:fldChar w:fldCharType="begin"/>
    </w:r>
    <w:r w:rsidRPr="0005341E">
      <w:rPr>
        <w:rFonts w:ascii="Calibri" w:hAnsi="Calibri" w:cs="Calibri"/>
        <w:sz w:val="22"/>
        <w:szCs w:val="22"/>
      </w:rPr>
      <w:instrText>PAGE   \* MERGEFORMAT</w:instrText>
    </w:r>
    <w:r w:rsidRPr="0005341E">
      <w:rPr>
        <w:rFonts w:ascii="Calibri" w:hAnsi="Calibri" w:cs="Calibri"/>
        <w:sz w:val="22"/>
        <w:szCs w:val="22"/>
      </w:rPr>
      <w:fldChar w:fldCharType="separate"/>
    </w:r>
    <w:r w:rsidR="00E416B8" w:rsidRPr="00E416B8">
      <w:rPr>
        <w:rFonts w:ascii="Calibri" w:hAnsi="Calibri" w:cs="Calibri"/>
        <w:noProof/>
        <w:sz w:val="22"/>
        <w:szCs w:val="22"/>
        <w:lang w:val="es-ES"/>
      </w:rPr>
      <w:t>9</w:t>
    </w:r>
    <w:r w:rsidRPr="0005341E">
      <w:rP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C8F27" w14:textId="77777777" w:rsidR="00937E17" w:rsidRDefault="00937E17">
      <w:r>
        <w:separator/>
      </w:r>
    </w:p>
  </w:footnote>
  <w:footnote w:type="continuationSeparator" w:id="0">
    <w:p w14:paraId="73D237BF" w14:textId="77777777" w:rsidR="00937E17" w:rsidRDefault="00937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32FC9" w14:textId="77777777" w:rsidR="00E416B8" w:rsidRPr="00E416B8" w:rsidRDefault="00E416B8" w:rsidP="00E416B8">
    <w:pPr>
      <w:pStyle w:val="Encabezado"/>
      <w:tabs>
        <w:tab w:val="center" w:pos="4536"/>
      </w:tabs>
      <w:spacing w:before="100"/>
      <w:ind w:right="-427"/>
      <w:rPr>
        <w:rFonts w:asciiTheme="minorHAnsi" w:hAnsiTheme="minorHAnsi" w:cstheme="minorHAnsi"/>
        <w:color w:val="222222"/>
        <w:sz w:val="14"/>
        <w:szCs w:val="14"/>
        <w:shd w:val="clear" w:color="auto" w:fill="FFFFFF"/>
      </w:rPr>
    </w:pPr>
    <w:r w:rsidRPr="00E416B8">
      <w:rPr>
        <w:rFonts w:asciiTheme="minorHAnsi" w:hAnsiTheme="minorHAnsi" w:cstheme="minorHAnsi"/>
        <w:color w:val="AAAAAA"/>
        <w:sz w:val="16"/>
      </w:rPr>
      <w:t>202</w:t>
    </w:r>
    <w:r w:rsidRPr="00E416B8">
      <w:rPr>
        <w:rFonts w:asciiTheme="minorHAnsi" w:hAnsiTheme="minorHAnsi" w:cstheme="minorHAnsi"/>
        <w:noProof/>
        <w:color w:val="222222"/>
        <w:sz w:val="16"/>
      </w:rPr>
      <mc:AlternateContent>
        <mc:Choice Requires="wps">
          <w:drawing>
            <wp:anchor distT="0" distB="0" distL="114300" distR="114300" simplePos="0" relativeHeight="251670528" behindDoc="1" locked="0" layoutInCell="1" allowOverlap="1" wp14:anchorId="56ED1BE4" wp14:editId="6153ECFE">
              <wp:simplePos x="0" y="0"/>
              <wp:positionH relativeFrom="page">
                <wp:posOffset>5715</wp:posOffset>
              </wp:positionH>
              <wp:positionV relativeFrom="page">
                <wp:posOffset>-5484</wp:posOffset>
              </wp:positionV>
              <wp:extent cx="7759810" cy="1329690"/>
              <wp:effectExtent l="0" t="0" r="0" b="3810"/>
              <wp:wrapNone/>
              <wp:docPr id="83" name="Rectángulo 83"/>
              <wp:cNvGraphicFramePr/>
              <a:graphic xmlns:a="http://schemas.openxmlformats.org/drawingml/2006/main">
                <a:graphicData uri="http://schemas.microsoft.com/office/word/2010/wordprocessingShape">
                  <wps:wsp>
                    <wps:cNvSpPr/>
                    <wps:spPr>
                      <a:xfrm>
                        <a:off x="0" y="0"/>
                        <a:ext cx="7759810" cy="1329690"/>
                      </a:xfrm>
                      <a:prstGeom prst="rect">
                        <a:avLst/>
                      </a:prstGeom>
                      <a:solidFill>
                        <a:srgbClr val="E7E7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0E239" id="Rectángulo 83" o:spid="_x0000_s1026" style="position:absolute;margin-left:.45pt;margin-top:-.45pt;width:611pt;height:104.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" fillcolor="#e7e7e7" stroked="f" strokeweight="2pt">
              <w10:wrap anchorx="page" anchory="page"/>
            </v:rect>
          </w:pict>
        </mc:Fallback>
      </mc:AlternateContent>
    </w:r>
    <w:r w:rsidRPr="00E416B8">
      <w:rPr>
        <w:rFonts w:asciiTheme="minorHAnsi" w:hAnsiTheme="minorHAnsi" w:cstheme="minorHAnsi"/>
        <w:noProof/>
      </w:rPr>
      <w:drawing>
        <wp:anchor distT="0" distB="0" distL="114300" distR="114300" simplePos="0" relativeHeight="251671552" behindDoc="1" locked="0" layoutInCell="1" allowOverlap="1" wp14:anchorId="6BB7AD14" wp14:editId="0077CC2F">
          <wp:simplePos x="0" y="0"/>
          <wp:positionH relativeFrom="margin">
            <wp:posOffset>3835573</wp:posOffset>
          </wp:positionH>
          <wp:positionV relativeFrom="paragraph">
            <wp:posOffset>78105</wp:posOffset>
          </wp:positionV>
          <wp:extent cx="1947600" cy="21240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01.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7600" cy="21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416B8">
      <w:rPr>
        <w:rFonts w:asciiTheme="minorHAnsi" w:hAnsiTheme="minorHAnsi" w:cstheme="minorHAnsi"/>
        <w:color w:val="AAAAAA"/>
        <w:sz w:val="16"/>
      </w:rPr>
      <w:t>4 AÑO DE LA DEFENSA DE LA VIDA, LA LIBERTAD Y LA PROPIEDAD.</w:t>
    </w:r>
    <w:r w:rsidRPr="00E416B8">
      <w:rPr>
        <w:rFonts w:asciiTheme="minorHAnsi" w:hAnsiTheme="minorHAnsi" w:cstheme="minorHAnsi"/>
        <w:color w:val="AAAAAA"/>
        <w:sz w:val="16"/>
      </w:rPr>
      <w:tab/>
    </w:r>
    <w:r w:rsidRPr="00E416B8">
      <w:rPr>
        <w:rFonts w:asciiTheme="minorHAnsi" w:hAnsiTheme="minorHAnsi" w:cstheme="minorHAnsi"/>
        <w:color w:val="AAAAAA"/>
        <w:sz w:val="16"/>
      </w:rPr>
      <w:tab/>
    </w:r>
    <w:r w:rsidRPr="00E416B8">
      <w:rPr>
        <w:rFonts w:asciiTheme="minorHAnsi" w:hAnsiTheme="minorHAnsi" w:cstheme="minorHAnsi"/>
        <w:color w:val="AAAAAA"/>
        <w:sz w:val="16"/>
      </w:rPr>
      <w:tab/>
    </w:r>
  </w:p>
  <w:p w14:paraId="5BEF57EF" w14:textId="77777777" w:rsidR="001027A5" w:rsidRDefault="001027A5" w:rsidP="009B0149">
    <w:pPr>
      <w:ind w:hanging="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6B6E9" w14:textId="77777777" w:rsidR="00575860" w:rsidRDefault="001027A5" w:rsidP="00575860">
    <w:pPr>
      <w:pStyle w:val="Encabezado"/>
      <w:tabs>
        <w:tab w:val="center" w:pos="4536"/>
      </w:tabs>
      <w:spacing w:before="100"/>
      <w:jc w:val="right"/>
    </w:pPr>
    <w:r w:rsidRPr="00C77F00">
      <w:rPr>
        <w:rFonts w:ascii="Arial" w:hAnsi="Arial" w:cs="Arial"/>
        <w:noProof/>
        <w:color w:val="222222"/>
        <w:sz w:val="16"/>
        <w:lang w:eastAsia="es-AR"/>
      </w:rPr>
      <mc:AlternateContent>
        <mc:Choice Requires="wps">
          <w:drawing>
            <wp:anchor distT="0" distB="0" distL="114300" distR="114300" simplePos="0" relativeHeight="251666432" behindDoc="1" locked="0" layoutInCell="1" allowOverlap="1" wp14:anchorId="08F1064C" wp14:editId="218B3B6C">
              <wp:simplePos x="0" y="0"/>
              <wp:positionH relativeFrom="page">
                <wp:posOffset>9525</wp:posOffset>
              </wp:positionH>
              <wp:positionV relativeFrom="page">
                <wp:posOffset>9525</wp:posOffset>
              </wp:positionV>
              <wp:extent cx="7759810" cy="1171575"/>
              <wp:effectExtent l="0" t="0" r="0" b="9525"/>
              <wp:wrapNone/>
              <wp:docPr id="14" name="Rectángulo 14"/>
              <wp:cNvGraphicFramePr/>
              <a:graphic xmlns:a="http://schemas.openxmlformats.org/drawingml/2006/main">
                <a:graphicData uri="http://schemas.microsoft.com/office/word/2010/wordprocessingShape">
                  <wps:wsp>
                    <wps:cNvSpPr/>
                    <wps:spPr>
                      <a:xfrm>
                        <a:off x="0" y="0"/>
                        <a:ext cx="7759810" cy="1171575"/>
                      </a:xfrm>
                      <a:prstGeom prst="rect">
                        <a:avLst/>
                      </a:prstGeom>
                      <a:solidFill>
                        <a:srgbClr val="E7E7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0D00D" id="Rectángulo 14" o:spid="_x0000_s1026" style="position:absolute;margin-left:.75pt;margin-top:.75pt;width:611pt;height:92.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" fillcolor="#e7e7e7" stroked="f" strokeweight="2pt">
              <w10:wrap anchorx="page" anchory="page"/>
            </v:rect>
          </w:pict>
        </mc:Fallback>
      </mc:AlternateContent>
    </w:r>
    <w:r>
      <w:rPr>
        <w:rFonts w:ascii="Encode Sans" w:hAnsi="Encode Sans"/>
        <w:noProof/>
        <w:lang w:eastAsia="es-AR"/>
      </w:rPr>
      <w:drawing>
        <wp:anchor distT="0" distB="0" distL="114300" distR="114300" simplePos="0" relativeHeight="251668480" behindDoc="1" locked="0" layoutInCell="1" allowOverlap="1" wp14:anchorId="75735F58" wp14:editId="661DAD40">
          <wp:simplePos x="0" y="0"/>
          <wp:positionH relativeFrom="margin">
            <wp:posOffset>1542415</wp:posOffset>
          </wp:positionH>
          <wp:positionV relativeFrom="paragraph">
            <wp:posOffset>78579</wp:posOffset>
          </wp:positionV>
          <wp:extent cx="1947600" cy="212400"/>
          <wp:effectExtent l="0" t="0" r="0" b="381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01.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7600" cy="21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Encode Sans" w:hAnsi="Encode Sans"/>
        <w:noProof/>
        <w:lang w:eastAsia="es-AR"/>
      </w:rPr>
      <w:drawing>
        <wp:anchor distT="0" distB="0" distL="114300" distR="114300" simplePos="0" relativeHeight="251667456" behindDoc="1" locked="0" layoutInCell="1" allowOverlap="1" wp14:anchorId="1B8C5AE0" wp14:editId="7287090E">
          <wp:simplePos x="0" y="0"/>
          <wp:positionH relativeFrom="margin">
            <wp:posOffset>-24130</wp:posOffset>
          </wp:positionH>
          <wp:positionV relativeFrom="paragraph">
            <wp:posOffset>-27940</wp:posOffset>
          </wp:positionV>
          <wp:extent cx="1365250" cy="412115"/>
          <wp:effectExtent l="0" t="0" r="6350" b="698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01.jpg"/>
                  <pic:cNvPicPr/>
                </pic:nvPicPr>
                <pic:blipFill rotWithShape="1">
                  <a:blip r:embed="rId2">
                    <a:extLst>
                      <a:ext uri="{28A0092B-C50C-407E-A947-70E740481C1C}">
                        <a14:useLocalDpi xmlns:a14="http://schemas.microsoft.com/office/drawing/2010/main" val="0"/>
                      </a:ext>
                    </a:extLst>
                  </a:blip>
                  <a:srcRect r="47733"/>
                  <a:stretch/>
                </pic:blipFill>
                <pic:spPr bwMode="auto">
                  <a:xfrm>
                    <a:off x="0" y="0"/>
                    <a:ext cx="1365250" cy="412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AAAAAA"/>
        <w:sz w:val="16"/>
      </w:rPr>
      <w:tab/>
    </w:r>
    <w:r w:rsidR="00575860" w:rsidRPr="00575860">
      <w:rPr>
        <w:rFonts w:ascii="Calibri" w:hAnsi="Calibri"/>
        <w:color w:val="AAAAAA"/>
        <w:sz w:val="16"/>
        <w:szCs w:val="22"/>
        <w:lang w:eastAsia="es-AR"/>
      </w:rPr>
      <w:t>“1983/2023 - 40 AÑOS DE DEMOCRACIA”</w:t>
    </w:r>
  </w:p>
  <w:p w14:paraId="146BDC59" w14:textId="2FFC3695" w:rsidR="001027A5" w:rsidRDefault="001027A5" w:rsidP="00575860">
    <w:pPr>
      <w:pStyle w:val="Encabezado"/>
      <w:tabs>
        <w:tab w:val="center" w:pos="4536"/>
      </w:tabs>
      <w:spacing w:before="100"/>
      <w:jc w:val="right"/>
    </w:pPr>
  </w:p>
  <w:p w14:paraId="2C81669C" w14:textId="77777777" w:rsidR="001027A5" w:rsidRDefault="001027A5">
    <w:pPr>
      <w:tabs>
        <w:tab w:val="center" w:pos="5954"/>
      </w:tabs>
      <w:jc w:val="right"/>
    </w:pPr>
    <w:r>
      <w:rPr>
        <w:i/>
        <w:iCs/>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spacing w:val="0"/>
        <w:sz w:val="22"/>
        <w:szCs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429"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1004" w:hanging="360"/>
      </w:pPr>
      <w:rPr>
        <w:rFonts w:ascii="Calibri" w:hAnsi="Calibri" w:cs="Calibri"/>
        <w:sz w:val="22"/>
        <w:szCs w:val="22"/>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Calibri" w:eastAsia="Times New Roman" w:hAnsi="Calibri"/>
        <w:smallCaps/>
        <w:sz w:val="22"/>
        <w:szCs w:val="22"/>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sz w:val="22"/>
        <w:szCs w:val="22"/>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1065"/>
        </w:tabs>
        <w:ind w:left="1065" w:hanging="360"/>
      </w:pPr>
      <w:rPr>
        <w:rFonts w:ascii="Calibri" w:hAnsi="Calibri" w:cs="Calibri" w:hint="default"/>
        <w:sz w:val="22"/>
        <w:szCs w:val="22"/>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890"/>
        </w:tabs>
        <w:ind w:left="890" w:hanging="360"/>
      </w:pPr>
      <w:rPr>
        <w:rFonts w:ascii="Symbol" w:hAnsi="Symbol" w:cs="Symbol"/>
        <w:sz w:val="22"/>
        <w:szCs w:val="22"/>
      </w:rPr>
    </w:lvl>
    <w:lvl w:ilvl="1">
      <w:start w:val="1"/>
      <w:numFmt w:val="bullet"/>
      <w:lvlText w:val="◦"/>
      <w:lvlJc w:val="left"/>
      <w:pPr>
        <w:tabs>
          <w:tab w:val="num" w:pos="1250"/>
        </w:tabs>
        <w:ind w:left="1250" w:hanging="360"/>
      </w:pPr>
      <w:rPr>
        <w:rFonts w:ascii="OpenSymbol" w:hAnsi="OpenSymbol" w:cs="OpenSymbol"/>
      </w:rPr>
    </w:lvl>
    <w:lvl w:ilvl="2">
      <w:start w:val="1"/>
      <w:numFmt w:val="bullet"/>
      <w:lvlText w:val="▪"/>
      <w:lvlJc w:val="left"/>
      <w:pPr>
        <w:tabs>
          <w:tab w:val="num" w:pos="1610"/>
        </w:tabs>
        <w:ind w:left="1610" w:hanging="360"/>
      </w:pPr>
      <w:rPr>
        <w:rFonts w:ascii="OpenSymbol" w:hAnsi="OpenSymbol" w:cs="OpenSymbol"/>
      </w:rPr>
    </w:lvl>
    <w:lvl w:ilvl="3">
      <w:start w:val="1"/>
      <w:numFmt w:val="bullet"/>
      <w:lvlText w:val=""/>
      <w:lvlJc w:val="left"/>
      <w:pPr>
        <w:tabs>
          <w:tab w:val="num" w:pos="1970"/>
        </w:tabs>
        <w:ind w:left="1970" w:hanging="360"/>
      </w:pPr>
      <w:rPr>
        <w:rFonts w:ascii="Symbol" w:hAnsi="Symbol" w:cs="Symbol"/>
        <w:sz w:val="22"/>
        <w:szCs w:val="22"/>
      </w:rPr>
    </w:lvl>
    <w:lvl w:ilvl="4">
      <w:start w:val="1"/>
      <w:numFmt w:val="bullet"/>
      <w:lvlText w:val="◦"/>
      <w:lvlJc w:val="left"/>
      <w:pPr>
        <w:tabs>
          <w:tab w:val="num" w:pos="2330"/>
        </w:tabs>
        <w:ind w:left="2330" w:hanging="360"/>
      </w:pPr>
      <w:rPr>
        <w:rFonts w:ascii="OpenSymbol" w:hAnsi="OpenSymbol" w:cs="OpenSymbol"/>
      </w:rPr>
    </w:lvl>
    <w:lvl w:ilvl="5">
      <w:start w:val="1"/>
      <w:numFmt w:val="bullet"/>
      <w:lvlText w:val="▪"/>
      <w:lvlJc w:val="left"/>
      <w:pPr>
        <w:tabs>
          <w:tab w:val="num" w:pos="2690"/>
        </w:tabs>
        <w:ind w:left="2690" w:hanging="360"/>
      </w:pPr>
      <w:rPr>
        <w:rFonts w:ascii="OpenSymbol" w:hAnsi="OpenSymbol" w:cs="OpenSymbol"/>
      </w:rPr>
    </w:lvl>
    <w:lvl w:ilvl="6">
      <w:start w:val="1"/>
      <w:numFmt w:val="bullet"/>
      <w:lvlText w:val=""/>
      <w:lvlJc w:val="left"/>
      <w:pPr>
        <w:tabs>
          <w:tab w:val="num" w:pos="3050"/>
        </w:tabs>
        <w:ind w:left="3050" w:hanging="360"/>
      </w:pPr>
      <w:rPr>
        <w:rFonts w:ascii="Symbol" w:hAnsi="Symbol" w:cs="Symbol"/>
        <w:sz w:val="22"/>
        <w:szCs w:val="22"/>
      </w:rPr>
    </w:lvl>
    <w:lvl w:ilvl="7">
      <w:start w:val="1"/>
      <w:numFmt w:val="bullet"/>
      <w:lvlText w:val="◦"/>
      <w:lvlJc w:val="left"/>
      <w:pPr>
        <w:tabs>
          <w:tab w:val="num" w:pos="3410"/>
        </w:tabs>
        <w:ind w:left="3410" w:hanging="360"/>
      </w:pPr>
      <w:rPr>
        <w:rFonts w:ascii="OpenSymbol" w:hAnsi="OpenSymbol" w:cs="OpenSymbol"/>
      </w:rPr>
    </w:lvl>
    <w:lvl w:ilvl="8">
      <w:start w:val="1"/>
      <w:numFmt w:val="bullet"/>
      <w:lvlText w:val="▪"/>
      <w:lvlJc w:val="left"/>
      <w:pPr>
        <w:tabs>
          <w:tab w:val="num" w:pos="3770"/>
        </w:tabs>
        <w:ind w:left="377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993"/>
        </w:tabs>
        <w:ind w:left="993" w:hanging="360"/>
      </w:pPr>
      <w:rPr>
        <w:rFonts w:ascii="Symbol" w:hAnsi="Symbol" w:cs="Symbol"/>
      </w:rPr>
    </w:lvl>
    <w:lvl w:ilvl="1">
      <w:start w:val="1"/>
      <w:numFmt w:val="bullet"/>
      <w:lvlText w:val="◦"/>
      <w:lvlJc w:val="left"/>
      <w:pPr>
        <w:tabs>
          <w:tab w:val="num" w:pos="1353"/>
        </w:tabs>
        <w:ind w:left="1353" w:hanging="360"/>
      </w:pPr>
      <w:rPr>
        <w:rFonts w:ascii="OpenSymbol" w:hAnsi="OpenSymbol" w:cs="OpenSymbol"/>
      </w:rPr>
    </w:lvl>
    <w:lvl w:ilvl="2">
      <w:start w:val="1"/>
      <w:numFmt w:val="bullet"/>
      <w:lvlText w:val="▪"/>
      <w:lvlJc w:val="left"/>
      <w:pPr>
        <w:tabs>
          <w:tab w:val="num" w:pos="1713"/>
        </w:tabs>
        <w:ind w:left="1713" w:hanging="360"/>
      </w:pPr>
      <w:rPr>
        <w:rFonts w:ascii="OpenSymbol" w:hAnsi="OpenSymbol" w:cs="OpenSymbol"/>
      </w:rPr>
    </w:lvl>
    <w:lvl w:ilvl="3">
      <w:start w:val="1"/>
      <w:numFmt w:val="bullet"/>
      <w:lvlText w:val=""/>
      <w:lvlJc w:val="left"/>
      <w:pPr>
        <w:tabs>
          <w:tab w:val="num" w:pos="2073"/>
        </w:tabs>
        <w:ind w:left="2073" w:hanging="360"/>
      </w:pPr>
      <w:rPr>
        <w:rFonts w:ascii="Symbol" w:hAnsi="Symbol" w:cs="Symbol"/>
      </w:rPr>
    </w:lvl>
    <w:lvl w:ilvl="4">
      <w:start w:val="1"/>
      <w:numFmt w:val="bullet"/>
      <w:lvlText w:val="◦"/>
      <w:lvlJc w:val="left"/>
      <w:pPr>
        <w:tabs>
          <w:tab w:val="num" w:pos="2433"/>
        </w:tabs>
        <w:ind w:left="2433" w:hanging="360"/>
      </w:pPr>
      <w:rPr>
        <w:rFonts w:ascii="OpenSymbol" w:hAnsi="OpenSymbol" w:cs="OpenSymbol"/>
      </w:rPr>
    </w:lvl>
    <w:lvl w:ilvl="5">
      <w:start w:val="1"/>
      <w:numFmt w:val="bullet"/>
      <w:lvlText w:val="▪"/>
      <w:lvlJc w:val="left"/>
      <w:pPr>
        <w:tabs>
          <w:tab w:val="num" w:pos="2793"/>
        </w:tabs>
        <w:ind w:left="2793" w:hanging="360"/>
      </w:pPr>
      <w:rPr>
        <w:rFonts w:ascii="OpenSymbol" w:hAnsi="OpenSymbol" w:cs="OpenSymbol"/>
      </w:rPr>
    </w:lvl>
    <w:lvl w:ilvl="6">
      <w:start w:val="1"/>
      <w:numFmt w:val="bullet"/>
      <w:lvlText w:val=""/>
      <w:lvlJc w:val="left"/>
      <w:pPr>
        <w:tabs>
          <w:tab w:val="num" w:pos="3153"/>
        </w:tabs>
        <w:ind w:left="3153" w:hanging="360"/>
      </w:pPr>
      <w:rPr>
        <w:rFonts w:ascii="Symbol" w:hAnsi="Symbol" w:cs="Symbol"/>
      </w:rPr>
    </w:lvl>
    <w:lvl w:ilvl="7">
      <w:start w:val="1"/>
      <w:numFmt w:val="bullet"/>
      <w:lvlText w:val="◦"/>
      <w:lvlJc w:val="left"/>
      <w:pPr>
        <w:tabs>
          <w:tab w:val="num" w:pos="3513"/>
        </w:tabs>
        <w:ind w:left="3513" w:hanging="360"/>
      </w:pPr>
      <w:rPr>
        <w:rFonts w:ascii="OpenSymbol" w:hAnsi="OpenSymbol" w:cs="OpenSymbol"/>
      </w:rPr>
    </w:lvl>
    <w:lvl w:ilvl="8">
      <w:start w:val="1"/>
      <w:numFmt w:val="bullet"/>
      <w:lvlText w:val="▪"/>
      <w:lvlJc w:val="left"/>
      <w:pPr>
        <w:tabs>
          <w:tab w:val="num" w:pos="3873"/>
        </w:tabs>
        <w:ind w:left="3873"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993"/>
        </w:tabs>
        <w:ind w:left="993" w:hanging="360"/>
      </w:pPr>
      <w:rPr>
        <w:rFonts w:ascii="Symbol" w:hAnsi="Symbol" w:cs="Symbol"/>
      </w:rPr>
    </w:lvl>
    <w:lvl w:ilvl="1">
      <w:start w:val="1"/>
      <w:numFmt w:val="bullet"/>
      <w:lvlText w:val="◦"/>
      <w:lvlJc w:val="left"/>
      <w:pPr>
        <w:tabs>
          <w:tab w:val="num" w:pos="1353"/>
        </w:tabs>
        <w:ind w:left="1353" w:hanging="360"/>
      </w:pPr>
      <w:rPr>
        <w:rFonts w:ascii="OpenSymbol" w:hAnsi="OpenSymbol" w:cs="OpenSymbol"/>
      </w:rPr>
    </w:lvl>
    <w:lvl w:ilvl="2">
      <w:start w:val="1"/>
      <w:numFmt w:val="bullet"/>
      <w:lvlText w:val="▪"/>
      <w:lvlJc w:val="left"/>
      <w:pPr>
        <w:tabs>
          <w:tab w:val="num" w:pos="1713"/>
        </w:tabs>
        <w:ind w:left="1713" w:hanging="360"/>
      </w:pPr>
      <w:rPr>
        <w:rFonts w:ascii="OpenSymbol" w:hAnsi="OpenSymbol" w:cs="OpenSymbol"/>
      </w:rPr>
    </w:lvl>
    <w:lvl w:ilvl="3">
      <w:start w:val="1"/>
      <w:numFmt w:val="bullet"/>
      <w:lvlText w:val=""/>
      <w:lvlJc w:val="left"/>
      <w:pPr>
        <w:tabs>
          <w:tab w:val="num" w:pos="2073"/>
        </w:tabs>
        <w:ind w:left="2073" w:hanging="360"/>
      </w:pPr>
      <w:rPr>
        <w:rFonts w:ascii="Symbol" w:hAnsi="Symbol" w:cs="Symbol"/>
      </w:rPr>
    </w:lvl>
    <w:lvl w:ilvl="4">
      <w:start w:val="1"/>
      <w:numFmt w:val="bullet"/>
      <w:lvlText w:val="◦"/>
      <w:lvlJc w:val="left"/>
      <w:pPr>
        <w:tabs>
          <w:tab w:val="num" w:pos="2433"/>
        </w:tabs>
        <w:ind w:left="2433" w:hanging="360"/>
      </w:pPr>
      <w:rPr>
        <w:rFonts w:ascii="OpenSymbol" w:hAnsi="OpenSymbol" w:cs="OpenSymbol"/>
      </w:rPr>
    </w:lvl>
    <w:lvl w:ilvl="5">
      <w:start w:val="1"/>
      <w:numFmt w:val="bullet"/>
      <w:lvlText w:val="▪"/>
      <w:lvlJc w:val="left"/>
      <w:pPr>
        <w:tabs>
          <w:tab w:val="num" w:pos="2793"/>
        </w:tabs>
        <w:ind w:left="2793" w:hanging="360"/>
      </w:pPr>
      <w:rPr>
        <w:rFonts w:ascii="OpenSymbol" w:hAnsi="OpenSymbol" w:cs="OpenSymbol"/>
      </w:rPr>
    </w:lvl>
    <w:lvl w:ilvl="6">
      <w:start w:val="1"/>
      <w:numFmt w:val="bullet"/>
      <w:lvlText w:val=""/>
      <w:lvlJc w:val="left"/>
      <w:pPr>
        <w:tabs>
          <w:tab w:val="num" w:pos="3153"/>
        </w:tabs>
        <w:ind w:left="3153" w:hanging="360"/>
      </w:pPr>
      <w:rPr>
        <w:rFonts w:ascii="Symbol" w:hAnsi="Symbol" w:cs="Symbol"/>
      </w:rPr>
    </w:lvl>
    <w:lvl w:ilvl="7">
      <w:start w:val="1"/>
      <w:numFmt w:val="bullet"/>
      <w:lvlText w:val="◦"/>
      <w:lvlJc w:val="left"/>
      <w:pPr>
        <w:tabs>
          <w:tab w:val="num" w:pos="3513"/>
        </w:tabs>
        <w:ind w:left="3513" w:hanging="360"/>
      </w:pPr>
      <w:rPr>
        <w:rFonts w:ascii="OpenSymbol" w:hAnsi="OpenSymbol" w:cs="OpenSymbol"/>
      </w:rPr>
    </w:lvl>
    <w:lvl w:ilvl="8">
      <w:start w:val="1"/>
      <w:numFmt w:val="bullet"/>
      <w:lvlText w:val="▪"/>
      <w:lvlJc w:val="left"/>
      <w:pPr>
        <w:tabs>
          <w:tab w:val="num" w:pos="3873"/>
        </w:tabs>
        <w:ind w:left="3873"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993"/>
        </w:tabs>
        <w:ind w:left="993" w:hanging="360"/>
      </w:pPr>
      <w:rPr>
        <w:rFonts w:ascii="Symbol" w:hAnsi="Symbol" w:cs="Symbol"/>
      </w:rPr>
    </w:lvl>
    <w:lvl w:ilvl="1">
      <w:start w:val="1"/>
      <w:numFmt w:val="bullet"/>
      <w:lvlText w:val="◦"/>
      <w:lvlJc w:val="left"/>
      <w:pPr>
        <w:tabs>
          <w:tab w:val="num" w:pos="1353"/>
        </w:tabs>
        <w:ind w:left="1353" w:hanging="360"/>
      </w:pPr>
      <w:rPr>
        <w:rFonts w:ascii="OpenSymbol" w:hAnsi="OpenSymbol" w:cs="OpenSymbol"/>
      </w:rPr>
    </w:lvl>
    <w:lvl w:ilvl="2">
      <w:start w:val="1"/>
      <w:numFmt w:val="bullet"/>
      <w:lvlText w:val="▪"/>
      <w:lvlJc w:val="left"/>
      <w:pPr>
        <w:tabs>
          <w:tab w:val="num" w:pos="1713"/>
        </w:tabs>
        <w:ind w:left="1713" w:hanging="360"/>
      </w:pPr>
      <w:rPr>
        <w:rFonts w:ascii="OpenSymbol" w:hAnsi="OpenSymbol" w:cs="OpenSymbol"/>
      </w:rPr>
    </w:lvl>
    <w:lvl w:ilvl="3">
      <w:start w:val="1"/>
      <w:numFmt w:val="bullet"/>
      <w:lvlText w:val=""/>
      <w:lvlJc w:val="left"/>
      <w:pPr>
        <w:tabs>
          <w:tab w:val="num" w:pos="2073"/>
        </w:tabs>
        <w:ind w:left="2073" w:hanging="360"/>
      </w:pPr>
      <w:rPr>
        <w:rFonts w:ascii="Symbol" w:hAnsi="Symbol" w:cs="Symbol"/>
      </w:rPr>
    </w:lvl>
    <w:lvl w:ilvl="4">
      <w:start w:val="1"/>
      <w:numFmt w:val="bullet"/>
      <w:lvlText w:val="◦"/>
      <w:lvlJc w:val="left"/>
      <w:pPr>
        <w:tabs>
          <w:tab w:val="num" w:pos="2433"/>
        </w:tabs>
        <w:ind w:left="2433" w:hanging="360"/>
      </w:pPr>
      <w:rPr>
        <w:rFonts w:ascii="OpenSymbol" w:hAnsi="OpenSymbol" w:cs="OpenSymbol"/>
      </w:rPr>
    </w:lvl>
    <w:lvl w:ilvl="5">
      <w:start w:val="1"/>
      <w:numFmt w:val="bullet"/>
      <w:lvlText w:val="▪"/>
      <w:lvlJc w:val="left"/>
      <w:pPr>
        <w:tabs>
          <w:tab w:val="num" w:pos="2793"/>
        </w:tabs>
        <w:ind w:left="2793" w:hanging="360"/>
      </w:pPr>
      <w:rPr>
        <w:rFonts w:ascii="OpenSymbol" w:hAnsi="OpenSymbol" w:cs="OpenSymbol"/>
      </w:rPr>
    </w:lvl>
    <w:lvl w:ilvl="6">
      <w:start w:val="1"/>
      <w:numFmt w:val="bullet"/>
      <w:lvlText w:val=""/>
      <w:lvlJc w:val="left"/>
      <w:pPr>
        <w:tabs>
          <w:tab w:val="num" w:pos="3153"/>
        </w:tabs>
        <w:ind w:left="3153" w:hanging="360"/>
      </w:pPr>
      <w:rPr>
        <w:rFonts w:ascii="Symbol" w:hAnsi="Symbol" w:cs="Symbol"/>
      </w:rPr>
    </w:lvl>
    <w:lvl w:ilvl="7">
      <w:start w:val="1"/>
      <w:numFmt w:val="bullet"/>
      <w:lvlText w:val="◦"/>
      <w:lvlJc w:val="left"/>
      <w:pPr>
        <w:tabs>
          <w:tab w:val="num" w:pos="3513"/>
        </w:tabs>
        <w:ind w:left="3513" w:hanging="360"/>
      </w:pPr>
      <w:rPr>
        <w:rFonts w:ascii="OpenSymbol" w:hAnsi="OpenSymbol" w:cs="OpenSymbol"/>
      </w:rPr>
    </w:lvl>
    <w:lvl w:ilvl="8">
      <w:start w:val="1"/>
      <w:numFmt w:val="bullet"/>
      <w:lvlText w:val="▪"/>
      <w:lvlJc w:val="left"/>
      <w:pPr>
        <w:tabs>
          <w:tab w:val="num" w:pos="3873"/>
        </w:tabs>
        <w:ind w:left="3873" w:hanging="360"/>
      </w:pPr>
      <w:rPr>
        <w:rFonts w:ascii="OpenSymbol" w:hAnsi="OpenSymbol" w:cs="OpenSymbol"/>
      </w:rPr>
    </w:lvl>
  </w:abstractNum>
  <w:abstractNum w:abstractNumId="17"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3A041C9"/>
    <w:multiLevelType w:val="hybridMultilevel"/>
    <w:tmpl w:val="B7B4233C"/>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07DC3C84"/>
    <w:multiLevelType w:val="hybridMultilevel"/>
    <w:tmpl w:val="9CA00DDA"/>
    <w:lvl w:ilvl="0" w:tplc="D1D2F12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086D7492"/>
    <w:multiLevelType w:val="multilevel"/>
    <w:tmpl w:val="A5EE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E811FED"/>
    <w:multiLevelType w:val="hybridMultilevel"/>
    <w:tmpl w:val="ABB0E9B4"/>
    <w:lvl w:ilvl="0" w:tplc="74F68466">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22" w15:restartNumberingAfterBreak="0">
    <w:nsid w:val="0F30611B"/>
    <w:multiLevelType w:val="hybridMultilevel"/>
    <w:tmpl w:val="2E8ACA60"/>
    <w:lvl w:ilvl="0" w:tplc="CC16F712">
      <w:numFmt w:val="bullet"/>
      <w:lvlText w:val="-"/>
      <w:lvlJc w:val="left"/>
      <w:pPr>
        <w:ind w:left="1778" w:hanging="360"/>
      </w:pPr>
      <w:rPr>
        <w:rFonts w:ascii="Arial" w:eastAsia="Calibri" w:hAnsi="Arial" w:cs="Arial" w:hint="default"/>
        <w:color w:val="auto"/>
      </w:rPr>
    </w:lvl>
    <w:lvl w:ilvl="1" w:tplc="2C0A0003" w:tentative="1">
      <w:start w:val="1"/>
      <w:numFmt w:val="bullet"/>
      <w:lvlText w:val="o"/>
      <w:lvlJc w:val="left"/>
      <w:pPr>
        <w:ind w:left="2498" w:hanging="360"/>
      </w:pPr>
      <w:rPr>
        <w:rFonts w:ascii="Courier New" w:hAnsi="Courier New" w:cs="Courier New" w:hint="default"/>
      </w:rPr>
    </w:lvl>
    <w:lvl w:ilvl="2" w:tplc="2C0A0005" w:tentative="1">
      <w:start w:val="1"/>
      <w:numFmt w:val="bullet"/>
      <w:lvlText w:val=""/>
      <w:lvlJc w:val="left"/>
      <w:pPr>
        <w:ind w:left="3218" w:hanging="360"/>
      </w:pPr>
      <w:rPr>
        <w:rFonts w:ascii="Wingdings" w:hAnsi="Wingdings" w:hint="default"/>
      </w:rPr>
    </w:lvl>
    <w:lvl w:ilvl="3" w:tplc="2C0A0001" w:tentative="1">
      <w:start w:val="1"/>
      <w:numFmt w:val="bullet"/>
      <w:lvlText w:val=""/>
      <w:lvlJc w:val="left"/>
      <w:pPr>
        <w:ind w:left="3938" w:hanging="360"/>
      </w:pPr>
      <w:rPr>
        <w:rFonts w:ascii="Symbol" w:hAnsi="Symbol" w:hint="default"/>
      </w:rPr>
    </w:lvl>
    <w:lvl w:ilvl="4" w:tplc="2C0A0003" w:tentative="1">
      <w:start w:val="1"/>
      <w:numFmt w:val="bullet"/>
      <w:lvlText w:val="o"/>
      <w:lvlJc w:val="left"/>
      <w:pPr>
        <w:ind w:left="4658" w:hanging="360"/>
      </w:pPr>
      <w:rPr>
        <w:rFonts w:ascii="Courier New" w:hAnsi="Courier New" w:cs="Courier New" w:hint="default"/>
      </w:rPr>
    </w:lvl>
    <w:lvl w:ilvl="5" w:tplc="2C0A0005" w:tentative="1">
      <w:start w:val="1"/>
      <w:numFmt w:val="bullet"/>
      <w:lvlText w:val=""/>
      <w:lvlJc w:val="left"/>
      <w:pPr>
        <w:ind w:left="5378" w:hanging="360"/>
      </w:pPr>
      <w:rPr>
        <w:rFonts w:ascii="Wingdings" w:hAnsi="Wingdings" w:hint="default"/>
      </w:rPr>
    </w:lvl>
    <w:lvl w:ilvl="6" w:tplc="2C0A0001" w:tentative="1">
      <w:start w:val="1"/>
      <w:numFmt w:val="bullet"/>
      <w:lvlText w:val=""/>
      <w:lvlJc w:val="left"/>
      <w:pPr>
        <w:ind w:left="6098" w:hanging="360"/>
      </w:pPr>
      <w:rPr>
        <w:rFonts w:ascii="Symbol" w:hAnsi="Symbol" w:hint="default"/>
      </w:rPr>
    </w:lvl>
    <w:lvl w:ilvl="7" w:tplc="2C0A0003" w:tentative="1">
      <w:start w:val="1"/>
      <w:numFmt w:val="bullet"/>
      <w:lvlText w:val="o"/>
      <w:lvlJc w:val="left"/>
      <w:pPr>
        <w:ind w:left="6818" w:hanging="360"/>
      </w:pPr>
      <w:rPr>
        <w:rFonts w:ascii="Courier New" w:hAnsi="Courier New" w:cs="Courier New" w:hint="default"/>
      </w:rPr>
    </w:lvl>
    <w:lvl w:ilvl="8" w:tplc="2C0A0005" w:tentative="1">
      <w:start w:val="1"/>
      <w:numFmt w:val="bullet"/>
      <w:lvlText w:val=""/>
      <w:lvlJc w:val="left"/>
      <w:pPr>
        <w:ind w:left="7538" w:hanging="360"/>
      </w:pPr>
      <w:rPr>
        <w:rFonts w:ascii="Wingdings" w:hAnsi="Wingdings" w:hint="default"/>
      </w:rPr>
    </w:lvl>
  </w:abstractNum>
  <w:abstractNum w:abstractNumId="23" w15:restartNumberingAfterBreak="0">
    <w:nsid w:val="140B0ECD"/>
    <w:multiLevelType w:val="multilevel"/>
    <w:tmpl w:val="09AC640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24" w15:restartNumberingAfterBreak="0">
    <w:nsid w:val="1555143D"/>
    <w:multiLevelType w:val="multilevel"/>
    <w:tmpl w:val="D228D148"/>
    <w:lvl w:ilvl="0">
      <w:start w:val="1"/>
      <w:numFmt w:val="decimal"/>
      <w:lvlText w:val="%1."/>
      <w:lvlJc w:val="left"/>
      <w:pPr>
        <w:ind w:left="502" w:hanging="360"/>
      </w:pPr>
      <w:rPr>
        <w:rFonts w:hint="default"/>
      </w:rPr>
    </w:lvl>
    <w:lvl w:ilvl="1">
      <w:start w:val="1"/>
      <w:numFmt w:val="decimal"/>
      <w:lvlText w:val="%1.%2."/>
      <w:lvlJc w:val="left"/>
      <w:pPr>
        <w:ind w:left="858" w:hanging="432"/>
      </w:pPr>
      <w:rPr>
        <w:rFonts w:hint="default"/>
        <w:sz w:val="22"/>
        <w:szCs w:val="22"/>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9B43869"/>
    <w:multiLevelType w:val="hybridMultilevel"/>
    <w:tmpl w:val="8D928388"/>
    <w:lvl w:ilvl="0" w:tplc="754C6B1E">
      <w:start w:val="1"/>
      <w:numFmt w:val="lowerLetter"/>
      <w:lvlText w:val="%1)"/>
      <w:lvlJc w:val="left"/>
      <w:pPr>
        <w:ind w:left="644" w:hanging="360"/>
      </w:pPr>
      <w:rPr>
        <w:b w:val="0"/>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26" w15:restartNumberingAfterBreak="0">
    <w:nsid w:val="1AD05324"/>
    <w:multiLevelType w:val="hybridMultilevel"/>
    <w:tmpl w:val="E856E200"/>
    <w:lvl w:ilvl="0" w:tplc="CF78DC24">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1C454599"/>
    <w:multiLevelType w:val="hybridMultilevel"/>
    <w:tmpl w:val="14A20946"/>
    <w:lvl w:ilvl="0" w:tplc="21A07BD6">
      <w:start w:val="1"/>
      <w:numFmt w:val="bullet"/>
      <w:lvlText w:val=""/>
      <w:lvlJc w:val="left"/>
      <w:pPr>
        <w:tabs>
          <w:tab w:val="num" w:pos="1072"/>
        </w:tabs>
        <w:ind w:left="1069" w:hanging="360"/>
      </w:pPr>
      <w:rPr>
        <w:rFonts w:ascii="Symbol" w:hAnsi="Symbol" w:hint="default"/>
      </w:rPr>
    </w:lvl>
    <w:lvl w:ilvl="1" w:tplc="3CBC774A">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28" w15:restartNumberingAfterBreak="0">
    <w:nsid w:val="23EA724D"/>
    <w:multiLevelType w:val="hybridMultilevel"/>
    <w:tmpl w:val="91725CD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28882ADC"/>
    <w:multiLevelType w:val="hybridMultilevel"/>
    <w:tmpl w:val="715AFA9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289103A0"/>
    <w:multiLevelType w:val="hybridMultilevel"/>
    <w:tmpl w:val="FF865088"/>
    <w:lvl w:ilvl="0" w:tplc="49EEA3FA">
      <w:start w:val="4"/>
      <w:numFmt w:val="lowerLetter"/>
      <w:lvlText w:val="%1)"/>
      <w:lvlJc w:val="left"/>
      <w:pPr>
        <w:ind w:left="644" w:hanging="360"/>
      </w:pPr>
      <w:rPr>
        <w:rFonts w:hint="default"/>
        <w:color w:val="000000"/>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31" w15:restartNumberingAfterBreak="0">
    <w:nsid w:val="36A93188"/>
    <w:multiLevelType w:val="multilevel"/>
    <w:tmpl w:val="D26AAC3C"/>
    <w:lvl w:ilvl="0">
      <w:start w:val="1"/>
      <w:numFmt w:val="bullet"/>
      <w:lvlText w:val=""/>
      <w:lvlJc w:val="left"/>
      <w:pPr>
        <w:ind w:left="1428" w:hanging="360"/>
      </w:pPr>
      <w:rPr>
        <w:rFonts w:ascii="Wingdings" w:hAnsi="Wingdings" w:cs="Wingdings" w:hint="default"/>
        <w:sz w:val="16"/>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sz w:val="16"/>
      </w:rPr>
    </w:lvl>
    <w:lvl w:ilvl="3">
      <w:start w:val="1"/>
      <w:numFmt w:val="bullet"/>
      <w:lvlText w:val=""/>
      <w:lvlJc w:val="left"/>
      <w:pPr>
        <w:ind w:left="3588" w:hanging="360"/>
      </w:pPr>
      <w:rPr>
        <w:rFonts w:ascii="Symbol" w:hAnsi="Symbol" w:cs="Symbol" w:hint="default"/>
        <w:sz w:val="16"/>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sz w:val="16"/>
      </w:rPr>
    </w:lvl>
    <w:lvl w:ilvl="6">
      <w:start w:val="1"/>
      <w:numFmt w:val="bullet"/>
      <w:lvlText w:val=""/>
      <w:lvlJc w:val="left"/>
      <w:pPr>
        <w:ind w:left="5748" w:hanging="360"/>
      </w:pPr>
      <w:rPr>
        <w:rFonts w:ascii="Symbol" w:hAnsi="Symbol" w:cs="Symbol" w:hint="default"/>
        <w:sz w:val="16"/>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sz w:val="16"/>
      </w:rPr>
    </w:lvl>
  </w:abstractNum>
  <w:abstractNum w:abstractNumId="32" w15:restartNumberingAfterBreak="0">
    <w:nsid w:val="37A03C8B"/>
    <w:multiLevelType w:val="multilevel"/>
    <w:tmpl w:val="C50E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8374554"/>
    <w:multiLevelType w:val="hybridMultilevel"/>
    <w:tmpl w:val="BDCA76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394C4C0C"/>
    <w:multiLevelType w:val="hybridMultilevel"/>
    <w:tmpl w:val="6F36D0B8"/>
    <w:lvl w:ilvl="0" w:tplc="3B6283C4">
      <w:start w:val="1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397C7D9D"/>
    <w:multiLevelType w:val="multilevel"/>
    <w:tmpl w:val="AB7A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C025296"/>
    <w:multiLevelType w:val="multilevel"/>
    <w:tmpl w:val="13448122"/>
    <w:lvl w:ilvl="0">
      <w:start w:val="1"/>
      <w:numFmt w:val="bullet"/>
      <w:lvlText w:val=""/>
      <w:lvlJc w:val="left"/>
      <w:pPr>
        <w:ind w:left="1110" w:hanging="360"/>
      </w:pPr>
      <w:rPr>
        <w:rFonts w:ascii="Symbol" w:hAnsi="Symbol" w:cs="Symbol" w:hint="default"/>
        <w:sz w:val="16"/>
      </w:rPr>
    </w:lvl>
    <w:lvl w:ilvl="1">
      <w:start w:val="1"/>
      <w:numFmt w:val="bullet"/>
      <w:lvlText w:val="o"/>
      <w:lvlJc w:val="left"/>
      <w:pPr>
        <w:ind w:left="1830" w:hanging="360"/>
      </w:pPr>
      <w:rPr>
        <w:rFonts w:ascii="Courier New" w:hAnsi="Courier New" w:cs="Courier New" w:hint="default"/>
      </w:rPr>
    </w:lvl>
    <w:lvl w:ilvl="2">
      <w:start w:val="1"/>
      <w:numFmt w:val="bullet"/>
      <w:lvlText w:val=""/>
      <w:lvlJc w:val="left"/>
      <w:pPr>
        <w:ind w:left="2550" w:hanging="360"/>
      </w:pPr>
      <w:rPr>
        <w:rFonts w:ascii="Wingdings" w:hAnsi="Wingdings" w:cs="Wingdings" w:hint="default"/>
        <w:sz w:val="16"/>
      </w:rPr>
    </w:lvl>
    <w:lvl w:ilvl="3">
      <w:start w:val="1"/>
      <w:numFmt w:val="bullet"/>
      <w:lvlText w:val=""/>
      <w:lvlJc w:val="left"/>
      <w:pPr>
        <w:ind w:left="3270" w:hanging="360"/>
      </w:pPr>
      <w:rPr>
        <w:rFonts w:ascii="Symbol" w:hAnsi="Symbol" w:cs="Symbol" w:hint="default"/>
        <w:sz w:val="16"/>
      </w:rPr>
    </w:lvl>
    <w:lvl w:ilvl="4">
      <w:start w:val="1"/>
      <w:numFmt w:val="bullet"/>
      <w:lvlText w:val="o"/>
      <w:lvlJc w:val="left"/>
      <w:pPr>
        <w:ind w:left="3990" w:hanging="360"/>
      </w:pPr>
      <w:rPr>
        <w:rFonts w:ascii="Courier New" w:hAnsi="Courier New" w:cs="Courier New" w:hint="default"/>
      </w:rPr>
    </w:lvl>
    <w:lvl w:ilvl="5">
      <w:start w:val="1"/>
      <w:numFmt w:val="bullet"/>
      <w:lvlText w:val=""/>
      <w:lvlJc w:val="left"/>
      <w:pPr>
        <w:ind w:left="4710" w:hanging="360"/>
      </w:pPr>
      <w:rPr>
        <w:rFonts w:ascii="Wingdings" w:hAnsi="Wingdings" w:cs="Wingdings" w:hint="default"/>
        <w:sz w:val="16"/>
      </w:rPr>
    </w:lvl>
    <w:lvl w:ilvl="6">
      <w:start w:val="1"/>
      <w:numFmt w:val="bullet"/>
      <w:lvlText w:val=""/>
      <w:lvlJc w:val="left"/>
      <w:pPr>
        <w:ind w:left="5430" w:hanging="360"/>
      </w:pPr>
      <w:rPr>
        <w:rFonts w:ascii="Symbol" w:hAnsi="Symbol" w:cs="Symbol" w:hint="default"/>
        <w:sz w:val="16"/>
      </w:rPr>
    </w:lvl>
    <w:lvl w:ilvl="7">
      <w:start w:val="1"/>
      <w:numFmt w:val="bullet"/>
      <w:lvlText w:val="o"/>
      <w:lvlJc w:val="left"/>
      <w:pPr>
        <w:ind w:left="6150" w:hanging="360"/>
      </w:pPr>
      <w:rPr>
        <w:rFonts w:ascii="Courier New" w:hAnsi="Courier New" w:cs="Courier New" w:hint="default"/>
      </w:rPr>
    </w:lvl>
    <w:lvl w:ilvl="8">
      <w:start w:val="1"/>
      <w:numFmt w:val="bullet"/>
      <w:lvlText w:val=""/>
      <w:lvlJc w:val="left"/>
      <w:pPr>
        <w:ind w:left="6870" w:hanging="360"/>
      </w:pPr>
      <w:rPr>
        <w:rFonts w:ascii="Wingdings" w:hAnsi="Wingdings" w:cs="Wingdings" w:hint="default"/>
        <w:sz w:val="16"/>
      </w:rPr>
    </w:lvl>
  </w:abstractNum>
  <w:abstractNum w:abstractNumId="37" w15:restartNumberingAfterBreak="0">
    <w:nsid w:val="445364BC"/>
    <w:multiLevelType w:val="multilevel"/>
    <w:tmpl w:val="A21C9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5661B4F"/>
    <w:multiLevelType w:val="hybridMultilevel"/>
    <w:tmpl w:val="49D62410"/>
    <w:lvl w:ilvl="0" w:tplc="FB3CBBA2">
      <w:start w:val="1"/>
      <w:numFmt w:val="decimal"/>
      <w:lvlText w:val="%1."/>
      <w:lvlJc w:val="left"/>
      <w:pPr>
        <w:ind w:left="720" w:hanging="360"/>
      </w:pPr>
      <w:rPr>
        <w:rFonts w:cstheme="minorBidi" w:hint="default"/>
        <w:b w:val="0"/>
        <w:color w:val="auto"/>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555555C3"/>
    <w:multiLevelType w:val="hybridMultilevel"/>
    <w:tmpl w:val="02FAA436"/>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0" w15:restartNumberingAfterBreak="0">
    <w:nsid w:val="56803B24"/>
    <w:multiLevelType w:val="hybridMultilevel"/>
    <w:tmpl w:val="6360B3B6"/>
    <w:lvl w:ilvl="0" w:tplc="C25E3C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C92E5D"/>
    <w:multiLevelType w:val="singleLevel"/>
    <w:tmpl w:val="4D44AA20"/>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5AF65784"/>
    <w:multiLevelType w:val="hybridMultilevel"/>
    <w:tmpl w:val="D76014E0"/>
    <w:lvl w:ilvl="0" w:tplc="00000006">
      <w:start w:val="1"/>
      <w:numFmt w:val="lowerLetter"/>
      <w:lvlText w:val="%1)"/>
      <w:lvlJc w:val="left"/>
      <w:pPr>
        <w:ind w:left="720" w:hanging="360"/>
      </w:pPr>
      <w:rPr>
        <w:rFonts w:ascii="Calibri" w:hAnsi="Calibri" w:cs="Calibri"/>
        <w:sz w:val="22"/>
        <w:szCs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15:restartNumberingAfterBreak="0">
    <w:nsid w:val="683382F7"/>
    <w:multiLevelType w:val="hybridMultilevel"/>
    <w:tmpl w:val="092052CE"/>
    <w:lvl w:ilvl="0" w:tplc="2C0A000F">
      <w:start w:val="1"/>
      <w:numFmt w:val="decimal"/>
      <w:lvlText w:val="%1."/>
      <w:lvlJc w:val="left"/>
      <w:pPr>
        <w:ind w:left="720" w:hanging="360"/>
      </w:pPr>
      <w:rPr>
        <w:rFonts w:hint="default"/>
      </w:rPr>
    </w:lvl>
    <w:lvl w:ilvl="1" w:tplc="1AB03D0A">
      <w:start w:val="1"/>
      <w:numFmt w:val="bullet"/>
      <w:lvlText w:val="o"/>
      <w:lvlJc w:val="left"/>
      <w:pPr>
        <w:ind w:left="1440" w:hanging="360"/>
      </w:pPr>
      <w:rPr>
        <w:rFonts w:ascii="Courier New" w:hAnsi="Courier New" w:hint="default"/>
      </w:rPr>
    </w:lvl>
    <w:lvl w:ilvl="2" w:tplc="F1DAF6E2">
      <w:start w:val="1"/>
      <w:numFmt w:val="bullet"/>
      <w:lvlText w:val=""/>
      <w:lvlJc w:val="left"/>
      <w:pPr>
        <w:ind w:left="2160" w:hanging="360"/>
      </w:pPr>
      <w:rPr>
        <w:rFonts w:ascii="Wingdings" w:hAnsi="Wingdings" w:hint="default"/>
      </w:rPr>
    </w:lvl>
    <w:lvl w:ilvl="3" w:tplc="DDF6B1D8">
      <w:start w:val="1"/>
      <w:numFmt w:val="bullet"/>
      <w:lvlText w:val=""/>
      <w:lvlJc w:val="left"/>
      <w:pPr>
        <w:ind w:left="2880" w:hanging="360"/>
      </w:pPr>
      <w:rPr>
        <w:rFonts w:ascii="Symbol" w:hAnsi="Symbol" w:hint="default"/>
      </w:rPr>
    </w:lvl>
    <w:lvl w:ilvl="4" w:tplc="314A4B50">
      <w:start w:val="1"/>
      <w:numFmt w:val="bullet"/>
      <w:lvlText w:val="o"/>
      <w:lvlJc w:val="left"/>
      <w:pPr>
        <w:ind w:left="3600" w:hanging="360"/>
      </w:pPr>
      <w:rPr>
        <w:rFonts w:ascii="Courier New" w:hAnsi="Courier New" w:hint="default"/>
      </w:rPr>
    </w:lvl>
    <w:lvl w:ilvl="5" w:tplc="9472850E">
      <w:start w:val="1"/>
      <w:numFmt w:val="bullet"/>
      <w:lvlText w:val=""/>
      <w:lvlJc w:val="left"/>
      <w:pPr>
        <w:ind w:left="4320" w:hanging="360"/>
      </w:pPr>
      <w:rPr>
        <w:rFonts w:ascii="Wingdings" w:hAnsi="Wingdings" w:hint="default"/>
      </w:rPr>
    </w:lvl>
    <w:lvl w:ilvl="6" w:tplc="F0D4A3E2">
      <w:start w:val="1"/>
      <w:numFmt w:val="bullet"/>
      <w:lvlText w:val=""/>
      <w:lvlJc w:val="left"/>
      <w:pPr>
        <w:ind w:left="5040" w:hanging="360"/>
      </w:pPr>
      <w:rPr>
        <w:rFonts w:ascii="Symbol" w:hAnsi="Symbol" w:hint="default"/>
      </w:rPr>
    </w:lvl>
    <w:lvl w:ilvl="7" w:tplc="7ECA991E">
      <w:start w:val="1"/>
      <w:numFmt w:val="bullet"/>
      <w:lvlText w:val="o"/>
      <w:lvlJc w:val="left"/>
      <w:pPr>
        <w:ind w:left="5760" w:hanging="360"/>
      </w:pPr>
      <w:rPr>
        <w:rFonts w:ascii="Courier New" w:hAnsi="Courier New" w:hint="default"/>
      </w:rPr>
    </w:lvl>
    <w:lvl w:ilvl="8" w:tplc="8E9C8936">
      <w:start w:val="1"/>
      <w:numFmt w:val="bullet"/>
      <w:lvlText w:val=""/>
      <w:lvlJc w:val="left"/>
      <w:pPr>
        <w:ind w:left="6480" w:hanging="360"/>
      </w:pPr>
      <w:rPr>
        <w:rFonts w:ascii="Wingdings" w:hAnsi="Wingdings" w:hint="default"/>
      </w:rPr>
    </w:lvl>
  </w:abstractNum>
  <w:abstractNum w:abstractNumId="44" w15:restartNumberingAfterBreak="0">
    <w:nsid w:val="6A366D99"/>
    <w:multiLevelType w:val="multilevel"/>
    <w:tmpl w:val="D0C2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AD37C12"/>
    <w:multiLevelType w:val="hybridMultilevel"/>
    <w:tmpl w:val="5F64E80E"/>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6" w15:restartNumberingAfterBreak="0">
    <w:nsid w:val="70BF2E64"/>
    <w:multiLevelType w:val="hybridMultilevel"/>
    <w:tmpl w:val="56E28D52"/>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7" w15:restartNumberingAfterBreak="0">
    <w:nsid w:val="72D243C1"/>
    <w:multiLevelType w:val="multilevel"/>
    <w:tmpl w:val="8558F8D2"/>
    <w:styleLink w:val="Listaactua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3"/>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15:restartNumberingAfterBreak="0">
    <w:nsid w:val="742F7562"/>
    <w:multiLevelType w:val="hybridMultilevel"/>
    <w:tmpl w:val="B762B018"/>
    <w:lvl w:ilvl="0" w:tplc="4036D1A8">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15:restartNumberingAfterBreak="0">
    <w:nsid w:val="7E0E2407"/>
    <w:multiLevelType w:val="multilevel"/>
    <w:tmpl w:val="97EA5620"/>
    <w:lvl w:ilvl="0">
      <w:start w:val="1"/>
      <w:numFmt w:val="decimal"/>
      <w:lvlText w:val="%1."/>
      <w:lvlJc w:val="left"/>
      <w:pPr>
        <w:ind w:left="720" w:hanging="360"/>
      </w:pPr>
    </w:lvl>
    <w:lvl w:ilvl="1">
      <w:start w:val="1"/>
      <w:numFmt w:val="decimal"/>
      <w:lvlText w:val="%1.%2"/>
      <w:lvlJc w:val="left"/>
      <w:pPr>
        <w:ind w:left="360" w:hanging="360"/>
      </w:pPr>
      <w:rPr>
        <w:b w:val="0"/>
      </w:rPr>
    </w:lvl>
    <w:lvl w:ilvl="2">
      <w:start w:val="1"/>
      <w:numFmt w:val="decimal"/>
      <w:lvlText w:val="%1.%2.%3"/>
      <w:lvlJc w:val="left"/>
      <w:pPr>
        <w:ind w:left="1080" w:hanging="720"/>
      </w:pPr>
      <w:rPr>
        <w:b w:val="0"/>
        <w:bCs/>
      </w:rPr>
    </w:lvl>
    <w:lvl w:ilvl="3">
      <w:start w:val="1"/>
      <w:numFmt w:val="decimal"/>
      <w:lvlText w:val="%1.%2.%3.%4"/>
      <w:lvlJc w:val="left"/>
      <w:pPr>
        <w:ind w:left="1080" w:hanging="720"/>
      </w:pPr>
      <w:rPr>
        <w:b w:val="0"/>
        <w:bCs/>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num w:numId="1">
    <w:abstractNumId w:val="0"/>
  </w:num>
  <w:num w:numId="2">
    <w:abstractNumId w:val="47"/>
  </w:num>
  <w:num w:numId="3">
    <w:abstractNumId w:val="42"/>
  </w:num>
  <w:num w:numId="4">
    <w:abstractNumId w:val="18"/>
  </w:num>
  <w:num w:numId="5">
    <w:abstractNumId w:val="28"/>
  </w:num>
  <w:num w:numId="6">
    <w:abstractNumId w:val="12"/>
  </w:num>
  <w:num w:numId="7">
    <w:abstractNumId w:val="46"/>
  </w:num>
  <w:num w:numId="8">
    <w:abstractNumId w:val="48"/>
  </w:num>
  <w:num w:numId="9">
    <w:abstractNumId w:val="25"/>
  </w:num>
  <w:num w:numId="10">
    <w:abstractNumId w:val="30"/>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21"/>
  </w:num>
  <w:num w:numId="14">
    <w:abstractNumId w:val="45"/>
  </w:num>
  <w:num w:numId="15">
    <w:abstractNumId w:val="38"/>
  </w:num>
  <w:num w:numId="16">
    <w:abstractNumId w:val="2"/>
    <w:lvlOverride w:ilvl="0">
      <w:startOverride w:val="1"/>
      <w:lvl w:ilvl="0">
        <w:start w:val="1"/>
        <w:numFmt w:val="decimal"/>
        <w:lvlText w:val="1.%1_"/>
        <w:lvlJc w:val="left"/>
        <w:rPr>
          <w:rFonts w:cs="Times New Roman"/>
        </w:rPr>
      </w:lvl>
    </w:lvlOverride>
  </w:num>
  <w:num w:numId="17">
    <w:abstractNumId w:val="37"/>
  </w:num>
  <w:num w:numId="18">
    <w:abstractNumId w:val="36"/>
  </w:num>
  <w:num w:numId="19">
    <w:abstractNumId w:val="31"/>
  </w:num>
  <w:num w:numId="20">
    <w:abstractNumId w:val="23"/>
  </w:num>
  <w:num w:numId="21">
    <w:abstractNumId w:val="43"/>
  </w:num>
  <w:num w:numId="22">
    <w:abstractNumId w:val="49"/>
  </w:num>
  <w:num w:numId="23">
    <w:abstractNumId w:val="33"/>
  </w:num>
  <w:num w:numId="24">
    <w:abstractNumId w:val="41"/>
  </w:num>
  <w:num w:numId="25">
    <w:abstractNumId w:val="27"/>
  </w:num>
  <w:num w:numId="26">
    <w:abstractNumId w:val="29"/>
  </w:num>
  <w:num w:numId="27">
    <w:abstractNumId w:val="26"/>
  </w:num>
  <w:num w:numId="28">
    <w:abstractNumId w:val="34"/>
  </w:num>
  <w:num w:numId="29">
    <w:abstractNumId w:val="19"/>
  </w:num>
  <w:num w:numId="30">
    <w:abstractNumId w:val="22"/>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20"/>
  </w:num>
  <w:num w:numId="34">
    <w:abstractNumId w:val="35"/>
  </w:num>
  <w:num w:numId="35">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DBD"/>
    <w:rsid w:val="00004F0C"/>
    <w:rsid w:val="0000555E"/>
    <w:rsid w:val="000079AD"/>
    <w:rsid w:val="00014546"/>
    <w:rsid w:val="0002273D"/>
    <w:rsid w:val="0002552A"/>
    <w:rsid w:val="00031022"/>
    <w:rsid w:val="00031625"/>
    <w:rsid w:val="00031D95"/>
    <w:rsid w:val="000354FB"/>
    <w:rsid w:val="0003643B"/>
    <w:rsid w:val="0004338E"/>
    <w:rsid w:val="00043C55"/>
    <w:rsid w:val="000470CA"/>
    <w:rsid w:val="00050E76"/>
    <w:rsid w:val="00052C17"/>
    <w:rsid w:val="00052E34"/>
    <w:rsid w:val="0005341E"/>
    <w:rsid w:val="00056463"/>
    <w:rsid w:val="00060E35"/>
    <w:rsid w:val="00061616"/>
    <w:rsid w:val="00062DB2"/>
    <w:rsid w:val="00067226"/>
    <w:rsid w:val="0006766F"/>
    <w:rsid w:val="00072742"/>
    <w:rsid w:val="000737AA"/>
    <w:rsid w:val="00081591"/>
    <w:rsid w:val="00086C22"/>
    <w:rsid w:val="0008705B"/>
    <w:rsid w:val="000A2733"/>
    <w:rsid w:val="000A2ABA"/>
    <w:rsid w:val="000A3D02"/>
    <w:rsid w:val="000A7920"/>
    <w:rsid w:val="000B621D"/>
    <w:rsid w:val="000B7950"/>
    <w:rsid w:val="000D0939"/>
    <w:rsid w:val="000D1457"/>
    <w:rsid w:val="000D243A"/>
    <w:rsid w:val="000D3451"/>
    <w:rsid w:val="000E60F0"/>
    <w:rsid w:val="000E6DFF"/>
    <w:rsid w:val="00101A23"/>
    <w:rsid w:val="001027A5"/>
    <w:rsid w:val="00102FCA"/>
    <w:rsid w:val="00115102"/>
    <w:rsid w:val="00115936"/>
    <w:rsid w:val="001169EC"/>
    <w:rsid w:val="0011708D"/>
    <w:rsid w:val="00117AC3"/>
    <w:rsid w:val="00121705"/>
    <w:rsid w:val="0012305C"/>
    <w:rsid w:val="00124FC1"/>
    <w:rsid w:val="00132F47"/>
    <w:rsid w:val="001330CA"/>
    <w:rsid w:val="00133B78"/>
    <w:rsid w:val="001352BD"/>
    <w:rsid w:val="0014152E"/>
    <w:rsid w:val="00142AF8"/>
    <w:rsid w:val="0014421B"/>
    <w:rsid w:val="00151A8B"/>
    <w:rsid w:val="001529DD"/>
    <w:rsid w:val="0015568E"/>
    <w:rsid w:val="0015671F"/>
    <w:rsid w:val="0016076B"/>
    <w:rsid w:val="00164A00"/>
    <w:rsid w:val="001652D4"/>
    <w:rsid w:val="00165D00"/>
    <w:rsid w:val="00170ED4"/>
    <w:rsid w:val="001765CF"/>
    <w:rsid w:val="0018228E"/>
    <w:rsid w:val="00187271"/>
    <w:rsid w:val="00191020"/>
    <w:rsid w:val="001918FE"/>
    <w:rsid w:val="0019506F"/>
    <w:rsid w:val="00195B9B"/>
    <w:rsid w:val="00197555"/>
    <w:rsid w:val="001A2D65"/>
    <w:rsid w:val="001A30F1"/>
    <w:rsid w:val="001B3D50"/>
    <w:rsid w:val="001D4C84"/>
    <w:rsid w:val="001D6F9E"/>
    <w:rsid w:val="001E672B"/>
    <w:rsid w:val="001F0455"/>
    <w:rsid w:val="001F254A"/>
    <w:rsid w:val="001F5FC0"/>
    <w:rsid w:val="00203092"/>
    <w:rsid w:val="0020710B"/>
    <w:rsid w:val="002132AA"/>
    <w:rsid w:val="002132AE"/>
    <w:rsid w:val="002161D8"/>
    <w:rsid w:val="00217769"/>
    <w:rsid w:val="00217BE4"/>
    <w:rsid w:val="0022125A"/>
    <w:rsid w:val="002214ED"/>
    <w:rsid w:val="002239CD"/>
    <w:rsid w:val="0022566F"/>
    <w:rsid w:val="002311ED"/>
    <w:rsid w:val="00233229"/>
    <w:rsid w:val="00237BAC"/>
    <w:rsid w:val="00255F9D"/>
    <w:rsid w:val="0025627E"/>
    <w:rsid w:val="00260B6A"/>
    <w:rsid w:val="00261C0C"/>
    <w:rsid w:val="00261E8A"/>
    <w:rsid w:val="00263267"/>
    <w:rsid w:val="0027102C"/>
    <w:rsid w:val="00272E33"/>
    <w:rsid w:val="00273E1F"/>
    <w:rsid w:val="002767A2"/>
    <w:rsid w:val="0028239F"/>
    <w:rsid w:val="002841C3"/>
    <w:rsid w:val="002A549E"/>
    <w:rsid w:val="002A6D91"/>
    <w:rsid w:val="002B167C"/>
    <w:rsid w:val="002B5C99"/>
    <w:rsid w:val="002C34AA"/>
    <w:rsid w:val="002C420F"/>
    <w:rsid w:val="002D1CF8"/>
    <w:rsid w:val="002D2024"/>
    <w:rsid w:val="002D5DB8"/>
    <w:rsid w:val="002F0F4F"/>
    <w:rsid w:val="002F6447"/>
    <w:rsid w:val="002F73CC"/>
    <w:rsid w:val="003023FA"/>
    <w:rsid w:val="003027BE"/>
    <w:rsid w:val="00304DBD"/>
    <w:rsid w:val="0031105F"/>
    <w:rsid w:val="0032408A"/>
    <w:rsid w:val="00325CE6"/>
    <w:rsid w:val="003265A7"/>
    <w:rsid w:val="003316D7"/>
    <w:rsid w:val="00335303"/>
    <w:rsid w:val="00337006"/>
    <w:rsid w:val="00341E85"/>
    <w:rsid w:val="00350B6A"/>
    <w:rsid w:val="00351800"/>
    <w:rsid w:val="00361A26"/>
    <w:rsid w:val="00364A7D"/>
    <w:rsid w:val="0036727A"/>
    <w:rsid w:val="003716B4"/>
    <w:rsid w:val="0037465A"/>
    <w:rsid w:val="00380F14"/>
    <w:rsid w:val="00382D05"/>
    <w:rsid w:val="003864AB"/>
    <w:rsid w:val="00386FEB"/>
    <w:rsid w:val="0039335E"/>
    <w:rsid w:val="003979E3"/>
    <w:rsid w:val="003A74B2"/>
    <w:rsid w:val="003B053E"/>
    <w:rsid w:val="003B1FF5"/>
    <w:rsid w:val="003B31D1"/>
    <w:rsid w:val="003B558E"/>
    <w:rsid w:val="003B5827"/>
    <w:rsid w:val="003B6C5E"/>
    <w:rsid w:val="003C00B1"/>
    <w:rsid w:val="003D6FB1"/>
    <w:rsid w:val="003E18D7"/>
    <w:rsid w:val="003E221C"/>
    <w:rsid w:val="003E3D14"/>
    <w:rsid w:val="003F4A41"/>
    <w:rsid w:val="003F7993"/>
    <w:rsid w:val="00404AF3"/>
    <w:rsid w:val="0040797A"/>
    <w:rsid w:val="004103E4"/>
    <w:rsid w:val="0041269A"/>
    <w:rsid w:val="00416D6B"/>
    <w:rsid w:val="004179FC"/>
    <w:rsid w:val="00424CB3"/>
    <w:rsid w:val="0043363D"/>
    <w:rsid w:val="004339AB"/>
    <w:rsid w:val="004427B0"/>
    <w:rsid w:val="00447089"/>
    <w:rsid w:val="00453921"/>
    <w:rsid w:val="00453AEC"/>
    <w:rsid w:val="00463125"/>
    <w:rsid w:val="00470F4E"/>
    <w:rsid w:val="00474254"/>
    <w:rsid w:val="004747D0"/>
    <w:rsid w:val="0047776A"/>
    <w:rsid w:val="004837D6"/>
    <w:rsid w:val="004838D9"/>
    <w:rsid w:val="00484C00"/>
    <w:rsid w:val="00485AFF"/>
    <w:rsid w:val="00486013"/>
    <w:rsid w:val="00487AE5"/>
    <w:rsid w:val="00490A6C"/>
    <w:rsid w:val="004A236C"/>
    <w:rsid w:val="004B71FF"/>
    <w:rsid w:val="004C020D"/>
    <w:rsid w:val="004D108D"/>
    <w:rsid w:val="004D7F58"/>
    <w:rsid w:val="004E02A8"/>
    <w:rsid w:val="004E148E"/>
    <w:rsid w:val="004E1519"/>
    <w:rsid w:val="004E18E4"/>
    <w:rsid w:val="004E45E8"/>
    <w:rsid w:val="004F1984"/>
    <w:rsid w:val="004F35D4"/>
    <w:rsid w:val="004F4E74"/>
    <w:rsid w:val="004F576E"/>
    <w:rsid w:val="004F5E3E"/>
    <w:rsid w:val="004F6AE9"/>
    <w:rsid w:val="004F785F"/>
    <w:rsid w:val="005026FC"/>
    <w:rsid w:val="00510AFA"/>
    <w:rsid w:val="00514A9B"/>
    <w:rsid w:val="00520F71"/>
    <w:rsid w:val="00534CE1"/>
    <w:rsid w:val="00541402"/>
    <w:rsid w:val="005430A0"/>
    <w:rsid w:val="005447DE"/>
    <w:rsid w:val="00550309"/>
    <w:rsid w:val="00552E4A"/>
    <w:rsid w:val="00555585"/>
    <w:rsid w:val="005572C8"/>
    <w:rsid w:val="00562652"/>
    <w:rsid w:val="005632B9"/>
    <w:rsid w:val="00563C69"/>
    <w:rsid w:val="00563E85"/>
    <w:rsid w:val="00564A0B"/>
    <w:rsid w:val="005672B6"/>
    <w:rsid w:val="00567E72"/>
    <w:rsid w:val="00573CE4"/>
    <w:rsid w:val="00575860"/>
    <w:rsid w:val="00580129"/>
    <w:rsid w:val="005808A0"/>
    <w:rsid w:val="005819AA"/>
    <w:rsid w:val="00585FDE"/>
    <w:rsid w:val="00586836"/>
    <w:rsid w:val="00592216"/>
    <w:rsid w:val="00592276"/>
    <w:rsid w:val="00593C6F"/>
    <w:rsid w:val="00595328"/>
    <w:rsid w:val="005A348E"/>
    <w:rsid w:val="005A5074"/>
    <w:rsid w:val="005A66CE"/>
    <w:rsid w:val="005A6D05"/>
    <w:rsid w:val="005B2307"/>
    <w:rsid w:val="005B423F"/>
    <w:rsid w:val="005B42EF"/>
    <w:rsid w:val="005B762B"/>
    <w:rsid w:val="005C2705"/>
    <w:rsid w:val="005C38DC"/>
    <w:rsid w:val="005E265C"/>
    <w:rsid w:val="005E47D0"/>
    <w:rsid w:val="005F0F2F"/>
    <w:rsid w:val="005F24CF"/>
    <w:rsid w:val="00601900"/>
    <w:rsid w:val="00603415"/>
    <w:rsid w:val="006040F9"/>
    <w:rsid w:val="0060656F"/>
    <w:rsid w:val="00607BAB"/>
    <w:rsid w:val="00610D0E"/>
    <w:rsid w:val="00627FA5"/>
    <w:rsid w:val="00630918"/>
    <w:rsid w:val="00634426"/>
    <w:rsid w:val="00634C36"/>
    <w:rsid w:val="00634F70"/>
    <w:rsid w:val="00634FA0"/>
    <w:rsid w:val="00646CC0"/>
    <w:rsid w:val="006517DD"/>
    <w:rsid w:val="00654F5B"/>
    <w:rsid w:val="00665153"/>
    <w:rsid w:val="00675313"/>
    <w:rsid w:val="006800D2"/>
    <w:rsid w:val="0069646D"/>
    <w:rsid w:val="006968FA"/>
    <w:rsid w:val="006976B3"/>
    <w:rsid w:val="00697874"/>
    <w:rsid w:val="006A3FF8"/>
    <w:rsid w:val="006B08AD"/>
    <w:rsid w:val="006B46F7"/>
    <w:rsid w:val="006C3A88"/>
    <w:rsid w:val="006C4273"/>
    <w:rsid w:val="006C5E22"/>
    <w:rsid w:val="00701069"/>
    <w:rsid w:val="007127CA"/>
    <w:rsid w:val="007133BA"/>
    <w:rsid w:val="00714079"/>
    <w:rsid w:val="007178D6"/>
    <w:rsid w:val="007232A5"/>
    <w:rsid w:val="007347CD"/>
    <w:rsid w:val="00734E62"/>
    <w:rsid w:val="0073611D"/>
    <w:rsid w:val="00744345"/>
    <w:rsid w:val="00761288"/>
    <w:rsid w:val="00761991"/>
    <w:rsid w:val="00777393"/>
    <w:rsid w:val="00783F8E"/>
    <w:rsid w:val="00791517"/>
    <w:rsid w:val="0079346C"/>
    <w:rsid w:val="007A353E"/>
    <w:rsid w:val="007B0216"/>
    <w:rsid w:val="007C731C"/>
    <w:rsid w:val="007D3D21"/>
    <w:rsid w:val="007D6351"/>
    <w:rsid w:val="007E1EBA"/>
    <w:rsid w:val="007E5D6A"/>
    <w:rsid w:val="007F13B4"/>
    <w:rsid w:val="007F201B"/>
    <w:rsid w:val="00804C54"/>
    <w:rsid w:val="008067E1"/>
    <w:rsid w:val="008075C5"/>
    <w:rsid w:val="00811FB1"/>
    <w:rsid w:val="0081246B"/>
    <w:rsid w:val="008149AB"/>
    <w:rsid w:val="008254DD"/>
    <w:rsid w:val="00825670"/>
    <w:rsid w:val="00830EE6"/>
    <w:rsid w:val="00832BDE"/>
    <w:rsid w:val="00835713"/>
    <w:rsid w:val="00844FD7"/>
    <w:rsid w:val="00852CC3"/>
    <w:rsid w:val="00854BEE"/>
    <w:rsid w:val="0086730E"/>
    <w:rsid w:val="008751E3"/>
    <w:rsid w:val="0088231A"/>
    <w:rsid w:val="00884AA6"/>
    <w:rsid w:val="00894E36"/>
    <w:rsid w:val="00897480"/>
    <w:rsid w:val="008976DA"/>
    <w:rsid w:val="008A1EA7"/>
    <w:rsid w:val="008A2D10"/>
    <w:rsid w:val="008A6F4E"/>
    <w:rsid w:val="008B343D"/>
    <w:rsid w:val="008B4BAD"/>
    <w:rsid w:val="008B4D82"/>
    <w:rsid w:val="008B5D41"/>
    <w:rsid w:val="008B64A3"/>
    <w:rsid w:val="008C38B3"/>
    <w:rsid w:val="008C4D8C"/>
    <w:rsid w:val="008C5039"/>
    <w:rsid w:val="008C7C90"/>
    <w:rsid w:val="008D612B"/>
    <w:rsid w:val="008F4A61"/>
    <w:rsid w:val="00903A58"/>
    <w:rsid w:val="00910839"/>
    <w:rsid w:val="00912065"/>
    <w:rsid w:val="00916035"/>
    <w:rsid w:val="009206C7"/>
    <w:rsid w:val="00921BAF"/>
    <w:rsid w:val="00921C60"/>
    <w:rsid w:val="00925147"/>
    <w:rsid w:val="00925D59"/>
    <w:rsid w:val="0092653D"/>
    <w:rsid w:val="009265FF"/>
    <w:rsid w:val="0093050B"/>
    <w:rsid w:val="00930C4F"/>
    <w:rsid w:val="009324A0"/>
    <w:rsid w:val="00933E73"/>
    <w:rsid w:val="00934F63"/>
    <w:rsid w:val="00937E17"/>
    <w:rsid w:val="00940560"/>
    <w:rsid w:val="00940737"/>
    <w:rsid w:val="00942072"/>
    <w:rsid w:val="00946FCE"/>
    <w:rsid w:val="00947AD3"/>
    <w:rsid w:val="009570B9"/>
    <w:rsid w:val="00961A5E"/>
    <w:rsid w:val="00971021"/>
    <w:rsid w:val="00984241"/>
    <w:rsid w:val="00986295"/>
    <w:rsid w:val="00986E19"/>
    <w:rsid w:val="009935FA"/>
    <w:rsid w:val="009A1145"/>
    <w:rsid w:val="009A2A5E"/>
    <w:rsid w:val="009B0149"/>
    <w:rsid w:val="009B01DF"/>
    <w:rsid w:val="009B5405"/>
    <w:rsid w:val="009C3045"/>
    <w:rsid w:val="009C5850"/>
    <w:rsid w:val="009C651E"/>
    <w:rsid w:val="009D43A3"/>
    <w:rsid w:val="009E762F"/>
    <w:rsid w:val="009F3751"/>
    <w:rsid w:val="00A00638"/>
    <w:rsid w:val="00A03B92"/>
    <w:rsid w:val="00A042E8"/>
    <w:rsid w:val="00A12B96"/>
    <w:rsid w:val="00A138B3"/>
    <w:rsid w:val="00A22FB9"/>
    <w:rsid w:val="00A23180"/>
    <w:rsid w:val="00A24399"/>
    <w:rsid w:val="00A27274"/>
    <w:rsid w:val="00A27A34"/>
    <w:rsid w:val="00A406C7"/>
    <w:rsid w:val="00A44380"/>
    <w:rsid w:val="00A64800"/>
    <w:rsid w:val="00A82B2D"/>
    <w:rsid w:val="00A86DD4"/>
    <w:rsid w:val="00A915FB"/>
    <w:rsid w:val="00A97121"/>
    <w:rsid w:val="00A97ABD"/>
    <w:rsid w:val="00AA2C6A"/>
    <w:rsid w:val="00AB34BF"/>
    <w:rsid w:val="00AB599B"/>
    <w:rsid w:val="00AC1339"/>
    <w:rsid w:val="00AC1849"/>
    <w:rsid w:val="00AC28DC"/>
    <w:rsid w:val="00AD04B1"/>
    <w:rsid w:val="00AD06A5"/>
    <w:rsid w:val="00AD160C"/>
    <w:rsid w:val="00AD1D5E"/>
    <w:rsid w:val="00AD2777"/>
    <w:rsid w:val="00AD73D1"/>
    <w:rsid w:val="00AF372E"/>
    <w:rsid w:val="00AF3F8E"/>
    <w:rsid w:val="00AF7D0F"/>
    <w:rsid w:val="00B075D9"/>
    <w:rsid w:val="00B10098"/>
    <w:rsid w:val="00B10FC0"/>
    <w:rsid w:val="00B13D08"/>
    <w:rsid w:val="00B17FEE"/>
    <w:rsid w:val="00B2351B"/>
    <w:rsid w:val="00B27072"/>
    <w:rsid w:val="00B27736"/>
    <w:rsid w:val="00B33661"/>
    <w:rsid w:val="00B370B2"/>
    <w:rsid w:val="00B37EBE"/>
    <w:rsid w:val="00B42FC1"/>
    <w:rsid w:val="00B43460"/>
    <w:rsid w:val="00B44325"/>
    <w:rsid w:val="00B45D52"/>
    <w:rsid w:val="00B469B0"/>
    <w:rsid w:val="00B5339D"/>
    <w:rsid w:val="00B542EB"/>
    <w:rsid w:val="00B55E33"/>
    <w:rsid w:val="00B676EC"/>
    <w:rsid w:val="00B70455"/>
    <w:rsid w:val="00B70654"/>
    <w:rsid w:val="00B8179B"/>
    <w:rsid w:val="00B92633"/>
    <w:rsid w:val="00BA41AF"/>
    <w:rsid w:val="00BA4FCC"/>
    <w:rsid w:val="00BA50EC"/>
    <w:rsid w:val="00BB54FC"/>
    <w:rsid w:val="00BD5ABF"/>
    <w:rsid w:val="00BE2672"/>
    <w:rsid w:val="00BE3C4A"/>
    <w:rsid w:val="00BF0334"/>
    <w:rsid w:val="00BF48B3"/>
    <w:rsid w:val="00BF5D88"/>
    <w:rsid w:val="00C0065D"/>
    <w:rsid w:val="00C04DAB"/>
    <w:rsid w:val="00C0565B"/>
    <w:rsid w:val="00C07919"/>
    <w:rsid w:val="00C21227"/>
    <w:rsid w:val="00C30C24"/>
    <w:rsid w:val="00C35348"/>
    <w:rsid w:val="00C355DD"/>
    <w:rsid w:val="00C44218"/>
    <w:rsid w:val="00C443B4"/>
    <w:rsid w:val="00C44983"/>
    <w:rsid w:val="00C478F5"/>
    <w:rsid w:val="00C5411A"/>
    <w:rsid w:val="00C5511A"/>
    <w:rsid w:val="00C6427B"/>
    <w:rsid w:val="00C678A2"/>
    <w:rsid w:val="00C7269B"/>
    <w:rsid w:val="00C778A4"/>
    <w:rsid w:val="00C82322"/>
    <w:rsid w:val="00C82C97"/>
    <w:rsid w:val="00C84824"/>
    <w:rsid w:val="00C85C44"/>
    <w:rsid w:val="00C87361"/>
    <w:rsid w:val="00C87466"/>
    <w:rsid w:val="00CA0E99"/>
    <w:rsid w:val="00CA1050"/>
    <w:rsid w:val="00CA679F"/>
    <w:rsid w:val="00CB0957"/>
    <w:rsid w:val="00CB0ABD"/>
    <w:rsid w:val="00CB114E"/>
    <w:rsid w:val="00CC1859"/>
    <w:rsid w:val="00CD1BC4"/>
    <w:rsid w:val="00CD279B"/>
    <w:rsid w:val="00CE5719"/>
    <w:rsid w:val="00CE62D2"/>
    <w:rsid w:val="00CF00B9"/>
    <w:rsid w:val="00CF1F6A"/>
    <w:rsid w:val="00D03B10"/>
    <w:rsid w:val="00D1445B"/>
    <w:rsid w:val="00D14798"/>
    <w:rsid w:val="00D21004"/>
    <w:rsid w:val="00D23C46"/>
    <w:rsid w:val="00D30A0A"/>
    <w:rsid w:val="00D33A04"/>
    <w:rsid w:val="00D44042"/>
    <w:rsid w:val="00D444E7"/>
    <w:rsid w:val="00D46B75"/>
    <w:rsid w:val="00D47A32"/>
    <w:rsid w:val="00D52996"/>
    <w:rsid w:val="00D62702"/>
    <w:rsid w:val="00D63BED"/>
    <w:rsid w:val="00D645B8"/>
    <w:rsid w:val="00D66BE5"/>
    <w:rsid w:val="00D800E3"/>
    <w:rsid w:val="00D91B0C"/>
    <w:rsid w:val="00D93EEA"/>
    <w:rsid w:val="00DA0CA0"/>
    <w:rsid w:val="00DA0EE9"/>
    <w:rsid w:val="00DA18F3"/>
    <w:rsid w:val="00DB1A8E"/>
    <w:rsid w:val="00DB4E82"/>
    <w:rsid w:val="00DB7CD0"/>
    <w:rsid w:val="00DC037E"/>
    <w:rsid w:val="00DC049D"/>
    <w:rsid w:val="00DC6DB8"/>
    <w:rsid w:val="00DD6064"/>
    <w:rsid w:val="00DE0F31"/>
    <w:rsid w:val="00DE1D11"/>
    <w:rsid w:val="00DE30D8"/>
    <w:rsid w:val="00DE4C2D"/>
    <w:rsid w:val="00DE5124"/>
    <w:rsid w:val="00DF1A65"/>
    <w:rsid w:val="00DF45AB"/>
    <w:rsid w:val="00DF5572"/>
    <w:rsid w:val="00E01030"/>
    <w:rsid w:val="00E0616E"/>
    <w:rsid w:val="00E11131"/>
    <w:rsid w:val="00E11606"/>
    <w:rsid w:val="00E14D19"/>
    <w:rsid w:val="00E224F4"/>
    <w:rsid w:val="00E237CC"/>
    <w:rsid w:val="00E255B7"/>
    <w:rsid w:val="00E275CE"/>
    <w:rsid w:val="00E312A3"/>
    <w:rsid w:val="00E36DA7"/>
    <w:rsid w:val="00E40751"/>
    <w:rsid w:val="00E416B8"/>
    <w:rsid w:val="00E46B0C"/>
    <w:rsid w:val="00E52E81"/>
    <w:rsid w:val="00E55C8B"/>
    <w:rsid w:val="00E55CD7"/>
    <w:rsid w:val="00E55EC4"/>
    <w:rsid w:val="00E55FC0"/>
    <w:rsid w:val="00E6655D"/>
    <w:rsid w:val="00E67AC5"/>
    <w:rsid w:val="00E70F15"/>
    <w:rsid w:val="00E714A0"/>
    <w:rsid w:val="00E72772"/>
    <w:rsid w:val="00E731BD"/>
    <w:rsid w:val="00E76DDD"/>
    <w:rsid w:val="00E81643"/>
    <w:rsid w:val="00E83096"/>
    <w:rsid w:val="00E86739"/>
    <w:rsid w:val="00E92118"/>
    <w:rsid w:val="00E9325F"/>
    <w:rsid w:val="00E96D79"/>
    <w:rsid w:val="00E96F23"/>
    <w:rsid w:val="00E97E35"/>
    <w:rsid w:val="00EA30F1"/>
    <w:rsid w:val="00EA404B"/>
    <w:rsid w:val="00EA41BB"/>
    <w:rsid w:val="00EB67FB"/>
    <w:rsid w:val="00EC4F93"/>
    <w:rsid w:val="00ED1958"/>
    <w:rsid w:val="00ED77C3"/>
    <w:rsid w:val="00EF6254"/>
    <w:rsid w:val="00F01448"/>
    <w:rsid w:val="00F04B6D"/>
    <w:rsid w:val="00F0738C"/>
    <w:rsid w:val="00F102DC"/>
    <w:rsid w:val="00F12198"/>
    <w:rsid w:val="00F12577"/>
    <w:rsid w:val="00F13A51"/>
    <w:rsid w:val="00F13A85"/>
    <w:rsid w:val="00F14B94"/>
    <w:rsid w:val="00F15FB3"/>
    <w:rsid w:val="00F31F85"/>
    <w:rsid w:val="00F33E20"/>
    <w:rsid w:val="00F347ED"/>
    <w:rsid w:val="00F35053"/>
    <w:rsid w:val="00F35E98"/>
    <w:rsid w:val="00F42CE4"/>
    <w:rsid w:val="00F51B7B"/>
    <w:rsid w:val="00F52763"/>
    <w:rsid w:val="00F65C4C"/>
    <w:rsid w:val="00F736F6"/>
    <w:rsid w:val="00F74AD3"/>
    <w:rsid w:val="00F80AC5"/>
    <w:rsid w:val="00F833CA"/>
    <w:rsid w:val="00F83FD3"/>
    <w:rsid w:val="00F84020"/>
    <w:rsid w:val="00F867BE"/>
    <w:rsid w:val="00F8681B"/>
    <w:rsid w:val="00F87B64"/>
    <w:rsid w:val="00F95089"/>
    <w:rsid w:val="00F956DC"/>
    <w:rsid w:val="00FA44C0"/>
    <w:rsid w:val="00FA68B9"/>
    <w:rsid w:val="00FB19A1"/>
    <w:rsid w:val="00FB57FA"/>
    <w:rsid w:val="00FC2902"/>
    <w:rsid w:val="00FD0363"/>
    <w:rsid w:val="00FD3CED"/>
    <w:rsid w:val="00FE4D80"/>
    <w:rsid w:val="00FE5228"/>
    <w:rsid w:val="00FF3E3D"/>
    <w:rsid w:val="00FF4970"/>
    <w:rsid w:val="00FF6A29"/>
    <w:rsid w:val="00FF71B0"/>
    <w:rsid w:val="00FF7458"/>
    <w:rsid w:val="0365A761"/>
    <w:rsid w:val="0433EF3D"/>
    <w:rsid w:val="0866561C"/>
    <w:rsid w:val="0A93DB0B"/>
    <w:rsid w:val="15D67F22"/>
    <w:rsid w:val="17E9D5BD"/>
    <w:rsid w:val="19DF3144"/>
    <w:rsid w:val="1E43EBC4"/>
    <w:rsid w:val="26FF9E5D"/>
    <w:rsid w:val="32CFBBE0"/>
    <w:rsid w:val="3A923D40"/>
    <w:rsid w:val="426CF5CE"/>
    <w:rsid w:val="4A02EB76"/>
    <w:rsid w:val="4C033F08"/>
    <w:rsid w:val="55E3EB5C"/>
    <w:rsid w:val="57FF53F9"/>
    <w:rsid w:val="5F8C97FA"/>
    <w:rsid w:val="60F60A84"/>
    <w:rsid w:val="61664B67"/>
    <w:rsid w:val="653D808D"/>
    <w:rsid w:val="69475F9E"/>
    <w:rsid w:val="760041DA"/>
    <w:rsid w:val="766668EF"/>
    <w:rsid w:val="7BFA74F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B57F91"/>
  <w15:docId w15:val="{9106B71B-B959-4020-B68C-FACEF255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751"/>
    <w:pPr>
      <w:suppressAutoHyphens/>
    </w:pPr>
    <w:rPr>
      <w:sz w:val="24"/>
      <w:szCs w:val="24"/>
      <w:lang w:eastAsia="zh-CN"/>
    </w:rPr>
  </w:style>
  <w:style w:type="paragraph" w:styleId="Ttulo1">
    <w:name w:val="heading 1"/>
    <w:aliases w:val="Título 1 EANA,T1"/>
    <w:basedOn w:val="Encabezado1"/>
    <w:next w:val="Textoindependiente"/>
    <w:link w:val="Ttulo1Car1"/>
    <w:qFormat/>
    <w:rsid w:val="009F3751"/>
    <w:pPr>
      <w:outlineLvl w:val="0"/>
    </w:pPr>
    <w:rPr>
      <w:b/>
      <w:bCs/>
      <w:sz w:val="36"/>
      <w:szCs w:val="36"/>
    </w:rPr>
  </w:style>
  <w:style w:type="paragraph" w:styleId="Ttulo2">
    <w:name w:val="heading 2"/>
    <w:aliases w:val="level 2"/>
    <w:basedOn w:val="Encabezado1"/>
    <w:next w:val="Textoindependiente"/>
    <w:link w:val="Ttulo2Car1"/>
    <w:uiPriority w:val="99"/>
    <w:qFormat/>
    <w:rsid w:val="009F3751"/>
    <w:pPr>
      <w:numPr>
        <w:ilvl w:val="1"/>
        <w:numId w:val="1"/>
      </w:numPr>
      <w:spacing w:before="200"/>
      <w:outlineLvl w:val="1"/>
    </w:pPr>
    <w:rPr>
      <w:b/>
      <w:bCs/>
      <w:sz w:val="32"/>
      <w:szCs w:val="32"/>
    </w:rPr>
  </w:style>
  <w:style w:type="paragraph" w:styleId="Ttulo3">
    <w:name w:val="heading 3"/>
    <w:basedOn w:val="Encabezado1"/>
    <w:next w:val="Textoindependiente"/>
    <w:link w:val="Ttulo3Car1"/>
    <w:uiPriority w:val="99"/>
    <w:qFormat/>
    <w:rsid w:val="009F3751"/>
    <w:pPr>
      <w:numPr>
        <w:ilvl w:val="2"/>
        <w:numId w:val="1"/>
      </w:numPr>
      <w:spacing w:before="140"/>
      <w:outlineLvl w:val="2"/>
    </w:pPr>
    <w:rPr>
      <w:b/>
      <w:bCs/>
    </w:rPr>
  </w:style>
  <w:style w:type="paragraph" w:styleId="Ttulo4">
    <w:name w:val="heading 4"/>
    <w:basedOn w:val="Normal"/>
    <w:next w:val="Normal"/>
    <w:link w:val="Ttulo4Car"/>
    <w:uiPriority w:val="99"/>
    <w:qFormat/>
    <w:rsid w:val="009F3751"/>
    <w:pPr>
      <w:keepNext/>
      <w:numPr>
        <w:ilvl w:val="3"/>
        <w:numId w:val="1"/>
      </w:numPr>
      <w:jc w:val="center"/>
      <w:outlineLvl w:val="3"/>
    </w:pPr>
    <w:rPr>
      <w:b/>
      <w:bCs/>
      <w:sz w:val="16"/>
      <w:szCs w:val="16"/>
    </w:rPr>
  </w:style>
  <w:style w:type="paragraph" w:styleId="Ttulo5">
    <w:name w:val="heading 5"/>
    <w:basedOn w:val="Normal"/>
    <w:next w:val="Normal"/>
    <w:link w:val="Ttulo5Car"/>
    <w:uiPriority w:val="99"/>
    <w:qFormat/>
    <w:rsid w:val="005572C8"/>
    <w:pPr>
      <w:spacing w:before="240" w:after="60"/>
      <w:outlineLvl w:val="4"/>
    </w:pPr>
    <w:rPr>
      <w:rFonts w:ascii="Calibri" w:hAnsi="Calibri" w:cs="Calibri"/>
      <w:b/>
      <w:bCs/>
      <w:i/>
      <w:iCs/>
      <w:sz w:val="26"/>
      <w:szCs w:val="26"/>
    </w:rPr>
  </w:style>
  <w:style w:type="paragraph" w:styleId="Ttulo6">
    <w:name w:val="heading 6"/>
    <w:basedOn w:val="Normal"/>
    <w:next w:val="Normal"/>
    <w:link w:val="Ttulo6Car"/>
    <w:uiPriority w:val="99"/>
    <w:qFormat/>
    <w:rsid w:val="005572C8"/>
    <w:pPr>
      <w:keepNext/>
      <w:suppressAutoHyphens w:val="0"/>
      <w:ind w:left="3658" w:hanging="708"/>
      <w:jc w:val="center"/>
      <w:outlineLvl w:val="5"/>
    </w:pPr>
    <w:rPr>
      <w:b/>
      <w:bCs/>
      <w:lang w:val="es-ES_tradnl" w:eastAsia="es-ES"/>
    </w:rPr>
  </w:style>
  <w:style w:type="paragraph" w:styleId="Ttulo7">
    <w:name w:val="heading 7"/>
    <w:basedOn w:val="Normal"/>
    <w:next w:val="Normal"/>
    <w:link w:val="Ttulo7Car"/>
    <w:uiPriority w:val="99"/>
    <w:qFormat/>
    <w:rsid w:val="005572C8"/>
    <w:pPr>
      <w:keepNext/>
      <w:suppressAutoHyphens w:val="0"/>
      <w:jc w:val="center"/>
      <w:outlineLvl w:val="6"/>
    </w:pPr>
    <w:rPr>
      <w:u w:val="single"/>
      <w:lang w:val="es-ES" w:eastAsia="es-ES"/>
    </w:rPr>
  </w:style>
  <w:style w:type="paragraph" w:styleId="Ttulo8">
    <w:name w:val="heading 8"/>
    <w:basedOn w:val="Normal"/>
    <w:next w:val="Normal"/>
    <w:link w:val="Ttulo8Car"/>
    <w:uiPriority w:val="99"/>
    <w:qFormat/>
    <w:rsid w:val="005572C8"/>
    <w:pPr>
      <w:suppressAutoHyphens w:val="0"/>
      <w:spacing w:before="240" w:after="60"/>
      <w:ind w:left="5103" w:hanging="708"/>
      <w:outlineLvl w:val="7"/>
    </w:pPr>
    <w:rPr>
      <w:rFonts w:ascii="Arial" w:hAnsi="Arial" w:cs="Arial"/>
      <w:i/>
      <w:iCs/>
      <w:sz w:val="20"/>
      <w:szCs w:val="20"/>
      <w:lang w:val="es-ES" w:eastAsia="es-ES"/>
    </w:rPr>
  </w:style>
  <w:style w:type="paragraph" w:styleId="Ttulo9">
    <w:name w:val="heading 9"/>
    <w:basedOn w:val="Normal"/>
    <w:next w:val="Normal"/>
    <w:link w:val="Ttulo9Car"/>
    <w:uiPriority w:val="99"/>
    <w:qFormat/>
    <w:rsid w:val="005572C8"/>
    <w:pPr>
      <w:suppressAutoHyphens w:val="0"/>
      <w:spacing w:before="240" w:after="60"/>
      <w:ind w:left="5811" w:hanging="708"/>
      <w:outlineLvl w:val="8"/>
    </w:pPr>
    <w:rPr>
      <w:rFonts w:ascii="Arial" w:hAnsi="Arial" w:cs="Arial"/>
      <w:b/>
      <w:bCs/>
      <w:i/>
      <w:iCs/>
      <w:sz w:val="18"/>
      <w:szCs w:val="1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Título 1 EANA Car,T1 Car"/>
    <w:basedOn w:val="Fuentedeprrafopredeter"/>
    <w:link w:val="Ttulo1"/>
    <w:uiPriority w:val="99"/>
    <w:rsid w:val="00B2351B"/>
    <w:rPr>
      <w:rFonts w:ascii="Liberation Sans" w:eastAsia="Microsoft YaHei" w:hAnsi="Liberation Sans" w:cs="Liberation Sans"/>
      <w:b/>
      <w:bCs/>
      <w:sz w:val="36"/>
      <w:szCs w:val="36"/>
      <w:lang w:eastAsia="zh-CN"/>
    </w:rPr>
  </w:style>
  <w:style w:type="character" w:customStyle="1" w:styleId="Ttulo2Car1">
    <w:name w:val="Título 2 Car1"/>
    <w:aliases w:val="level 2 Car"/>
    <w:basedOn w:val="Fuentedeprrafopredeter"/>
    <w:link w:val="Ttulo2"/>
    <w:uiPriority w:val="99"/>
    <w:rsid w:val="00B2351B"/>
    <w:rPr>
      <w:rFonts w:ascii="Liberation Sans" w:eastAsia="Microsoft YaHei" w:hAnsi="Liberation Sans" w:cs="Liberation Sans"/>
      <w:b/>
      <w:bCs/>
      <w:sz w:val="32"/>
      <w:szCs w:val="32"/>
      <w:lang w:eastAsia="zh-CN"/>
    </w:rPr>
  </w:style>
  <w:style w:type="character" w:customStyle="1" w:styleId="Ttulo3Car1">
    <w:name w:val="Título 3 Car1"/>
    <w:basedOn w:val="Fuentedeprrafopredeter"/>
    <w:link w:val="Ttulo3"/>
    <w:uiPriority w:val="99"/>
    <w:rsid w:val="00B2351B"/>
    <w:rPr>
      <w:rFonts w:ascii="Liberation Sans" w:eastAsia="Microsoft YaHei" w:hAnsi="Liberation Sans" w:cs="Liberation Sans"/>
      <w:b/>
      <w:bCs/>
      <w:sz w:val="28"/>
      <w:szCs w:val="28"/>
      <w:lang w:eastAsia="zh-CN"/>
    </w:rPr>
  </w:style>
  <w:style w:type="character" w:customStyle="1" w:styleId="Ttulo4Car">
    <w:name w:val="Título 4 Car"/>
    <w:basedOn w:val="Fuentedeprrafopredeter"/>
    <w:link w:val="Ttulo4"/>
    <w:uiPriority w:val="99"/>
    <w:rsid w:val="005572C8"/>
    <w:rPr>
      <w:b/>
      <w:bCs/>
      <w:sz w:val="16"/>
      <w:szCs w:val="16"/>
      <w:lang w:eastAsia="zh-CN"/>
    </w:rPr>
  </w:style>
  <w:style w:type="character" w:customStyle="1" w:styleId="Ttulo5Car">
    <w:name w:val="Título 5 Car"/>
    <w:basedOn w:val="Fuentedeprrafopredeter"/>
    <w:link w:val="Ttulo5"/>
    <w:uiPriority w:val="99"/>
    <w:rsid w:val="005572C8"/>
    <w:rPr>
      <w:rFonts w:ascii="Calibri" w:hAnsi="Calibri" w:cs="Calibri"/>
      <w:b/>
      <w:bCs/>
      <w:i/>
      <w:iCs/>
      <w:sz w:val="26"/>
      <w:szCs w:val="26"/>
      <w:lang w:eastAsia="zh-CN"/>
    </w:rPr>
  </w:style>
  <w:style w:type="character" w:customStyle="1" w:styleId="Ttulo6Car">
    <w:name w:val="Título 6 Car"/>
    <w:basedOn w:val="Fuentedeprrafopredeter"/>
    <w:link w:val="Ttulo6"/>
    <w:uiPriority w:val="99"/>
    <w:rsid w:val="005572C8"/>
    <w:rPr>
      <w:b/>
      <w:bCs/>
      <w:snapToGrid w:val="0"/>
      <w:sz w:val="24"/>
      <w:szCs w:val="24"/>
      <w:lang w:val="es-ES_tradnl" w:eastAsia="es-ES"/>
    </w:rPr>
  </w:style>
  <w:style w:type="character" w:customStyle="1" w:styleId="Ttulo7Car">
    <w:name w:val="Título 7 Car"/>
    <w:basedOn w:val="Fuentedeprrafopredeter"/>
    <w:link w:val="Ttulo7"/>
    <w:uiPriority w:val="99"/>
    <w:rsid w:val="005572C8"/>
    <w:rPr>
      <w:sz w:val="24"/>
      <w:szCs w:val="24"/>
      <w:u w:val="single"/>
      <w:lang w:val="es-ES" w:eastAsia="es-ES"/>
    </w:rPr>
  </w:style>
  <w:style w:type="character" w:customStyle="1" w:styleId="Ttulo8Car">
    <w:name w:val="Título 8 Car"/>
    <w:basedOn w:val="Fuentedeprrafopredeter"/>
    <w:link w:val="Ttulo8"/>
    <w:uiPriority w:val="99"/>
    <w:rsid w:val="005572C8"/>
    <w:rPr>
      <w:rFonts w:ascii="Arial" w:hAnsi="Arial" w:cs="Arial"/>
      <w:i/>
      <w:iCs/>
      <w:lang w:val="es-ES" w:eastAsia="es-ES"/>
    </w:rPr>
  </w:style>
  <w:style w:type="character" w:customStyle="1" w:styleId="Ttulo9Car">
    <w:name w:val="Título 9 Car"/>
    <w:basedOn w:val="Fuentedeprrafopredeter"/>
    <w:link w:val="Ttulo9"/>
    <w:uiPriority w:val="99"/>
    <w:rsid w:val="005572C8"/>
    <w:rPr>
      <w:rFonts w:ascii="Arial" w:hAnsi="Arial" w:cs="Arial"/>
      <w:b/>
      <w:bCs/>
      <w:i/>
      <w:iCs/>
      <w:sz w:val="18"/>
      <w:szCs w:val="18"/>
      <w:lang w:val="es-ES" w:eastAsia="es-ES"/>
    </w:rPr>
  </w:style>
  <w:style w:type="character" w:customStyle="1" w:styleId="WW8Num1z0">
    <w:name w:val="WW8Num1z0"/>
    <w:uiPriority w:val="99"/>
    <w:rsid w:val="009F3751"/>
  </w:style>
  <w:style w:type="character" w:customStyle="1" w:styleId="WW8Num1z1">
    <w:name w:val="WW8Num1z1"/>
    <w:uiPriority w:val="99"/>
    <w:rsid w:val="009F3751"/>
  </w:style>
  <w:style w:type="character" w:customStyle="1" w:styleId="WW8Num1z2">
    <w:name w:val="WW8Num1z2"/>
    <w:uiPriority w:val="99"/>
    <w:rsid w:val="009F3751"/>
  </w:style>
  <w:style w:type="character" w:customStyle="1" w:styleId="WW8Num1z3">
    <w:name w:val="WW8Num1z3"/>
    <w:uiPriority w:val="99"/>
    <w:rsid w:val="009F3751"/>
  </w:style>
  <w:style w:type="character" w:customStyle="1" w:styleId="WW8Num1z4">
    <w:name w:val="WW8Num1z4"/>
    <w:uiPriority w:val="99"/>
    <w:rsid w:val="009F3751"/>
  </w:style>
  <w:style w:type="character" w:customStyle="1" w:styleId="WW8Num1z5">
    <w:name w:val="WW8Num1z5"/>
    <w:uiPriority w:val="99"/>
    <w:rsid w:val="009F3751"/>
  </w:style>
  <w:style w:type="character" w:customStyle="1" w:styleId="WW8Num1z6">
    <w:name w:val="WW8Num1z6"/>
    <w:uiPriority w:val="99"/>
    <w:rsid w:val="009F3751"/>
  </w:style>
  <w:style w:type="character" w:customStyle="1" w:styleId="WW8Num1z7">
    <w:name w:val="WW8Num1z7"/>
    <w:uiPriority w:val="99"/>
    <w:rsid w:val="009F3751"/>
  </w:style>
  <w:style w:type="character" w:customStyle="1" w:styleId="WW8Num1z8">
    <w:name w:val="WW8Num1z8"/>
    <w:uiPriority w:val="99"/>
    <w:rsid w:val="009F3751"/>
  </w:style>
  <w:style w:type="character" w:customStyle="1" w:styleId="WW8Num2z0">
    <w:name w:val="WW8Num2z0"/>
    <w:uiPriority w:val="99"/>
    <w:rsid w:val="009F3751"/>
    <w:rPr>
      <w:rFonts w:ascii="Symbol" w:hAnsi="Symbol" w:cs="Symbol"/>
      <w:sz w:val="22"/>
      <w:szCs w:val="22"/>
    </w:rPr>
  </w:style>
  <w:style w:type="character" w:customStyle="1" w:styleId="WW8Num3z0">
    <w:name w:val="WW8Num3z0"/>
    <w:uiPriority w:val="99"/>
    <w:rsid w:val="009F3751"/>
    <w:rPr>
      <w:rFonts w:ascii="Symbol" w:hAnsi="Symbol" w:cs="Symbol"/>
    </w:rPr>
  </w:style>
  <w:style w:type="character" w:customStyle="1" w:styleId="WW8Num4z0">
    <w:name w:val="WW8Num4z0"/>
    <w:uiPriority w:val="99"/>
    <w:rsid w:val="009F3751"/>
    <w:rPr>
      <w:rFonts w:ascii="Symbol" w:hAnsi="Symbol" w:cs="Symbol"/>
      <w:spacing w:val="0"/>
      <w:sz w:val="22"/>
      <w:szCs w:val="22"/>
      <w:shd w:val="clear" w:color="auto" w:fill="auto"/>
    </w:rPr>
  </w:style>
  <w:style w:type="character" w:customStyle="1" w:styleId="WW8Num5z0">
    <w:name w:val="WW8Num5z0"/>
    <w:uiPriority w:val="99"/>
    <w:rsid w:val="009F3751"/>
  </w:style>
  <w:style w:type="character" w:customStyle="1" w:styleId="WW8Num6z0">
    <w:name w:val="WW8Num6z0"/>
    <w:uiPriority w:val="99"/>
    <w:rsid w:val="009F3751"/>
    <w:rPr>
      <w:rFonts w:ascii="Calibri" w:hAnsi="Calibri" w:cs="Calibri"/>
      <w:sz w:val="22"/>
      <w:szCs w:val="22"/>
    </w:rPr>
  </w:style>
  <w:style w:type="character" w:customStyle="1" w:styleId="WW8Num7z0">
    <w:name w:val="WW8Num7z0"/>
    <w:uiPriority w:val="99"/>
    <w:rsid w:val="009F3751"/>
    <w:rPr>
      <w:rFonts w:ascii="Calibri" w:hAnsi="Calibri" w:cs="Calibri"/>
      <w:smallCaps/>
      <w:sz w:val="22"/>
      <w:szCs w:val="22"/>
    </w:rPr>
  </w:style>
  <w:style w:type="character" w:customStyle="1" w:styleId="WW8Num8z0">
    <w:name w:val="WW8Num8z0"/>
    <w:uiPriority w:val="99"/>
    <w:rsid w:val="009F3751"/>
    <w:rPr>
      <w:rFonts w:ascii="Symbol" w:hAnsi="Symbol" w:cs="Symbol"/>
      <w:sz w:val="22"/>
      <w:szCs w:val="22"/>
    </w:rPr>
  </w:style>
  <w:style w:type="character" w:customStyle="1" w:styleId="WW8Num9z0">
    <w:name w:val="WW8Num9z0"/>
    <w:uiPriority w:val="99"/>
    <w:rsid w:val="009F3751"/>
    <w:rPr>
      <w:rFonts w:ascii="Symbol" w:hAnsi="Symbol" w:cs="Symbol"/>
      <w:sz w:val="18"/>
      <w:szCs w:val="18"/>
    </w:rPr>
  </w:style>
  <w:style w:type="character" w:customStyle="1" w:styleId="WW8Num10z0">
    <w:name w:val="WW8Num10z0"/>
    <w:uiPriority w:val="99"/>
    <w:rsid w:val="009F3751"/>
    <w:rPr>
      <w:rFonts w:ascii="Calibri" w:hAnsi="Calibri" w:cs="Calibri"/>
      <w:sz w:val="22"/>
      <w:szCs w:val="22"/>
    </w:rPr>
  </w:style>
  <w:style w:type="character" w:customStyle="1" w:styleId="WW8Num11z0">
    <w:name w:val="WW8Num11z0"/>
    <w:uiPriority w:val="99"/>
    <w:rsid w:val="009F3751"/>
    <w:rPr>
      <w:rFonts w:ascii="Calibri" w:hAnsi="Calibri" w:cs="Calibri"/>
      <w:sz w:val="22"/>
      <w:szCs w:val="22"/>
    </w:rPr>
  </w:style>
  <w:style w:type="character" w:customStyle="1" w:styleId="WW8Num12z0">
    <w:name w:val="WW8Num12z0"/>
    <w:uiPriority w:val="99"/>
    <w:rsid w:val="009F3751"/>
    <w:rPr>
      <w:rFonts w:ascii="Symbol" w:hAnsi="Symbol" w:cs="Symbol"/>
      <w:sz w:val="22"/>
      <w:szCs w:val="22"/>
      <w:shd w:val="clear" w:color="auto" w:fill="auto"/>
    </w:rPr>
  </w:style>
  <w:style w:type="character" w:customStyle="1" w:styleId="WW8Num12z1">
    <w:name w:val="WW8Num12z1"/>
    <w:uiPriority w:val="99"/>
    <w:rsid w:val="009F3751"/>
    <w:rPr>
      <w:rFonts w:ascii="OpenSymbol" w:hAnsi="OpenSymbol" w:cs="OpenSymbol"/>
    </w:rPr>
  </w:style>
  <w:style w:type="character" w:customStyle="1" w:styleId="WW8Num13z0">
    <w:name w:val="WW8Num13z0"/>
    <w:uiPriority w:val="99"/>
    <w:rsid w:val="009F3751"/>
    <w:rPr>
      <w:rFonts w:ascii="Symbol" w:hAnsi="Symbol" w:cs="Symbol"/>
    </w:rPr>
  </w:style>
  <w:style w:type="character" w:customStyle="1" w:styleId="WW8Num13z1">
    <w:name w:val="WW8Num13z1"/>
    <w:uiPriority w:val="99"/>
    <w:rsid w:val="009F3751"/>
    <w:rPr>
      <w:rFonts w:ascii="OpenSymbol" w:hAnsi="OpenSymbol" w:cs="OpenSymbol"/>
    </w:rPr>
  </w:style>
  <w:style w:type="character" w:customStyle="1" w:styleId="WW8Num14z0">
    <w:name w:val="WW8Num14z0"/>
    <w:uiPriority w:val="99"/>
    <w:rsid w:val="009F3751"/>
    <w:rPr>
      <w:rFonts w:ascii="Symbol" w:hAnsi="Symbol" w:cs="Symbol"/>
      <w:sz w:val="22"/>
      <w:szCs w:val="22"/>
      <w:shd w:val="clear" w:color="auto" w:fill="auto"/>
    </w:rPr>
  </w:style>
  <w:style w:type="character" w:customStyle="1" w:styleId="WW8Num14z1">
    <w:name w:val="WW8Num14z1"/>
    <w:uiPriority w:val="99"/>
    <w:rsid w:val="009F3751"/>
    <w:rPr>
      <w:rFonts w:ascii="OpenSymbol" w:hAnsi="OpenSymbol" w:cs="OpenSymbol"/>
    </w:rPr>
  </w:style>
  <w:style w:type="character" w:customStyle="1" w:styleId="WW8Num15z0">
    <w:name w:val="WW8Num15z0"/>
    <w:uiPriority w:val="99"/>
    <w:rsid w:val="009F3751"/>
    <w:rPr>
      <w:rFonts w:ascii="Symbol" w:hAnsi="Symbol" w:cs="Symbol"/>
    </w:rPr>
  </w:style>
  <w:style w:type="character" w:customStyle="1" w:styleId="WW8Num15z1">
    <w:name w:val="WW8Num15z1"/>
    <w:uiPriority w:val="99"/>
    <w:rsid w:val="009F3751"/>
    <w:rPr>
      <w:rFonts w:ascii="OpenSymbol" w:hAnsi="OpenSymbol" w:cs="OpenSymbol"/>
    </w:rPr>
  </w:style>
  <w:style w:type="character" w:customStyle="1" w:styleId="WW8Num16z0">
    <w:name w:val="WW8Num16z0"/>
    <w:uiPriority w:val="99"/>
    <w:rsid w:val="009F3751"/>
    <w:rPr>
      <w:rFonts w:ascii="Symbol" w:hAnsi="Symbol" w:cs="Symbol"/>
      <w:shd w:val="clear" w:color="auto" w:fill="auto"/>
    </w:rPr>
  </w:style>
  <w:style w:type="character" w:customStyle="1" w:styleId="WW8Num16z1">
    <w:name w:val="WW8Num16z1"/>
    <w:uiPriority w:val="99"/>
    <w:rsid w:val="009F3751"/>
    <w:rPr>
      <w:rFonts w:ascii="OpenSymbol" w:hAnsi="OpenSymbol" w:cs="OpenSymbol"/>
    </w:rPr>
  </w:style>
  <w:style w:type="character" w:customStyle="1" w:styleId="WW8Num17z0">
    <w:name w:val="WW8Num17z0"/>
    <w:uiPriority w:val="99"/>
    <w:rsid w:val="009F3751"/>
    <w:rPr>
      <w:rFonts w:ascii="Symbol" w:hAnsi="Symbol" w:cs="Symbol"/>
    </w:rPr>
  </w:style>
  <w:style w:type="character" w:customStyle="1" w:styleId="WW8Num17z1">
    <w:name w:val="WW8Num17z1"/>
    <w:uiPriority w:val="99"/>
    <w:rsid w:val="009F3751"/>
    <w:rPr>
      <w:rFonts w:ascii="OpenSymbol" w:hAnsi="OpenSymbol" w:cs="OpenSymbol"/>
    </w:rPr>
  </w:style>
  <w:style w:type="character" w:customStyle="1" w:styleId="WW8Num18z0">
    <w:name w:val="WW8Num18z0"/>
    <w:uiPriority w:val="99"/>
    <w:rsid w:val="009F3751"/>
    <w:rPr>
      <w:rFonts w:ascii="Symbol" w:hAnsi="Symbol" w:cs="Symbol"/>
    </w:rPr>
  </w:style>
  <w:style w:type="character" w:customStyle="1" w:styleId="WW8Num18z1">
    <w:name w:val="WW8Num18z1"/>
    <w:uiPriority w:val="99"/>
    <w:rsid w:val="009F3751"/>
    <w:rPr>
      <w:rFonts w:ascii="OpenSymbol" w:hAnsi="OpenSymbol" w:cs="OpenSymbol"/>
    </w:rPr>
  </w:style>
  <w:style w:type="character" w:customStyle="1" w:styleId="WW8Num18z2">
    <w:name w:val="WW8Num18z2"/>
    <w:uiPriority w:val="99"/>
    <w:rsid w:val="009F3751"/>
  </w:style>
  <w:style w:type="character" w:customStyle="1" w:styleId="WW8Num18z3">
    <w:name w:val="WW8Num18z3"/>
    <w:uiPriority w:val="99"/>
    <w:rsid w:val="009F3751"/>
  </w:style>
  <w:style w:type="character" w:customStyle="1" w:styleId="WW8Num18z4">
    <w:name w:val="WW8Num18z4"/>
    <w:uiPriority w:val="99"/>
    <w:rsid w:val="009F3751"/>
  </w:style>
  <w:style w:type="character" w:customStyle="1" w:styleId="WW8Num18z5">
    <w:name w:val="WW8Num18z5"/>
    <w:uiPriority w:val="99"/>
    <w:rsid w:val="009F3751"/>
  </w:style>
  <w:style w:type="character" w:customStyle="1" w:styleId="WW8Num18z6">
    <w:name w:val="WW8Num18z6"/>
    <w:uiPriority w:val="99"/>
    <w:rsid w:val="009F3751"/>
  </w:style>
  <w:style w:type="character" w:customStyle="1" w:styleId="WW8Num18z7">
    <w:name w:val="WW8Num18z7"/>
    <w:uiPriority w:val="99"/>
    <w:rsid w:val="009F3751"/>
  </w:style>
  <w:style w:type="character" w:customStyle="1" w:styleId="WW8Num18z8">
    <w:name w:val="WW8Num18z8"/>
    <w:uiPriority w:val="99"/>
    <w:rsid w:val="009F3751"/>
  </w:style>
  <w:style w:type="character" w:customStyle="1" w:styleId="WW8Num19z0">
    <w:name w:val="WW8Num19z0"/>
    <w:uiPriority w:val="99"/>
    <w:rsid w:val="009F3751"/>
    <w:rPr>
      <w:rFonts w:ascii="Symbol" w:hAnsi="Symbol" w:cs="Symbol"/>
    </w:rPr>
  </w:style>
  <w:style w:type="character" w:customStyle="1" w:styleId="WW8Num19z1">
    <w:name w:val="WW8Num19z1"/>
    <w:uiPriority w:val="99"/>
    <w:rsid w:val="009F3751"/>
    <w:rPr>
      <w:rFonts w:ascii="OpenSymbol" w:hAnsi="OpenSymbol" w:cs="OpenSymbol"/>
    </w:rPr>
  </w:style>
  <w:style w:type="character" w:customStyle="1" w:styleId="WW8Num2z1">
    <w:name w:val="WW8Num2z1"/>
    <w:uiPriority w:val="99"/>
    <w:rsid w:val="009F3751"/>
  </w:style>
  <w:style w:type="character" w:customStyle="1" w:styleId="WW8Num2z2">
    <w:name w:val="WW8Num2z2"/>
    <w:uiPriority w:val="99"/>
    <w:rsid w:val="009F3751"/>
  </w:style>
  <w:style w:type="character" w:customStyle="1" w:styleId="WW8Num2z3">
    <w:name w:val="WW8Num2z3"/>
    <w:uiPriority w:val="99"/>
    <w:rsid w:val="009F3751"/>
  </w:style>
  <w:style w:type="character" w:customStyle="1" w:styleId="WW8Num2z4">
    <w:name w:val="WW8Num2z4"/>
    <w:uiPriority w:val="99"/>
    <w:rsid w:val="009F3751"/>
  </w:style>
  <w:style w:type="character" w:customStyle="1" w:styleId="WW8Num2z5">
    <w:name w:val="WW8Num2z5"/>
    <w:uiPriority w:val="99"/>
    <w:rsid w:val="009F3751"/>
  </w:style>
  <w:style w:type="character" w:customStyle="1" w:styleId="WW8Num2z6">
    <w:name w:val="WW8Num2z6"/>
    <w:uiPriority w:val="99"/>
    <w:rsid w:val="009F3751"/>
  </w:style>
  <w:style w:type="character" w:customStyle="1" w:styleId="WW8Num2z7">
    <w:name w:val="WW8Num2z7"/>
    <w:uiPriority w:val="99"/>
    <w:rsid w:val="009F3751"/>
  </w:style>
  <w:style w:type="character" w:customStyle="1" w:styleId="WW8Num2z8">
    <w:name w:val="WW8Num2z8"/>
    <w:uiPriority w:val="99"/>
    <w:rsid w:val="009F3751"/>
  </w:style>
  <w:style w:type="character" w:customStyle="1" w:styleId="WW8Num3z1">
    <w:name w:val="WW8Num3z1"/>
    <w:uiPriority w:val="99"/>
    <w:rsid w:val="009F3751"/>
  </w:style>
  <w:style w:type="character" w:customStyle="1" w:styleId="WW8Num3z2">
    <w:name w:val="WW8Num3z2"/>
    <w:uiPriority w:val="99"/>
    <w:rsid w:val="009F3751"/>
  </w:style>
  <w:style w:type="character" w:customStyle="1" w:styleId="WW8Num3z3">
    <w:name w:val="WW8Num3z3"/>
    <w:uiPriority w:val="99"/>
    <w:rsid w:val="009F3751"/>
  </w:style>
  <w:style w:type="character" w:customStyle="1" w:styleId="WW8Num3z4">
    <w:name w:val="WW8Num3z4"/>
    <w:uiPriority w:val="99"/>
    <w:rsid w:val="009F3751"/>
  </w:style>
  <w:style w:type="character" w:customStyle="1" w:styleId="WW8Num3z5">
    <w:name w:val="WW8Num3z5"/>
    <w:uiPriority w:val="99"/>
    <w:rsid w:val="009F3751"/>
  </w:style>
  <w:style w:type="character" w:customStyle="1" w:styleId="WW8Num3z6">
    <w:name w:val="WW8Num3z6"/>
    <w:uiPriority w:val="99"/>
    <w:rsid w:val="009F3751"/>
  </w:style>
  <w:style w:type="character" w:customStyle="1" w:styleId="WW8Num3z7">
    <w:name w:val="WW8Num3z7"/>
    <w:uiPriority w:val="99"/>
    <w:rsid w:val="009F3751"/>
  </w:style>
  <w:style w:type="character" w:customStyle="1" w:styleId="WW8Num3z8">
    <w:name w:val="WW8Num3z8"/>
    <w:uiPriority w:val="99"/>
    <w:rsid w:val="009F3751"/>
  </w:style>
  <w:style w:type="character" w:customStyle="1" w:styleId="WW8Num4z1">
    <w:name w:val="WW8Num4z1"/>
    <w:uiPriority w:val="99"/>
    <w:rsid w:val="009F3751"/>
    <w:rPr>
      <w:rFonts w:ascii="Courier New" w:hAnsi="Courier New" w:cs="Courier New"/>
    </w:rPr>
  </w:style>
  <w:style w:type="character" w:customStyle="1" w:styleId="WW8Num4z2">
    <w:name w:val="WW8Num4z2"/>
    <w:uiPriority w:val="99"/>
    <w:rsid w:val="009F3751"/>
    <w:rPr>
      <w:rFonts w:ascii="Wingdings" w:hAnsi="Wingdings" w:cs="Wingdings"/>
    </w:rPr>
  </w:style>
  <w:style w:type="character" w:customStyle="1" w:styleId="WW8Num5z1">
    <w:name w:val="WW8Num5z1"/>
    <w:uiPriority w:val="99"/>
    <w:rsid w:val="009F3751"/>
    <w:rPr>
      <w:rFonts w:ascii="Courier New" w:hAnsi="Courier New" w:cs="Courier New"/>
    </w:rPr>
  </w:style>
  <w:style w:type="character" w:customStyle="1" w:styleId="WW8Num5z2">
    <w:name w:val="WW8Num5z2"/>
    <w:uiPriority w:val="99"/>
    <w:rsid w:val="009F3751"/>
    <w:rPr>
      <w:rFonts w:ascii="Wingdings" w:hAnsi="Wingdings" w:cs="Wingdings"/>
    </w:rPr>
  </w:style>
  <w:style w:type="character" w:customStyle="1" w:styleId="WW8Num6z1">
    <w:name w:val="WW8Num6z1"/>
    <w:uiPriority w:val="99"/>
    <w:rsid w:val="009F3751"/>
  </w:style>
  <w:style w:type="character" w:customStyle="1" w:styleId="WW8Num6z2">
    <w:name w:val="WW8Num6z2"/>
    <w:uiPriority w:val="99"/>
    <w:rsid w:val="009F3751"/>
  </w:style>
  <w:style w:type="character" w:customStyle="1" w:styleId="WW8Num6z3">
    <w:name w:val="WW8Num6z3"/>
    <w:uiPriority w:val="99"/>
    <w:rsid w:val="009F3751"/>
  </w:style>
  <w:style w:type="character" w:customStyle="1" w:styleId="WW8Num6z4">
    <w:name w:val="WW8Num6z4"/>
    <w:uiPriority w:val="99"/>
    <w:rsid w:val="009F3751"/>
  </w:style>
  <w:style w:type="character" w:customStyle="1" w:styleId="WW8Num6z5">
    <w:name w:val="WW8Num6z5"/>
    <w:uiPriority w:val="99"/>
    <w:rsid w:val="009F3751"/>
  </w:style>
  <w:style w:type="character" w:customStyle="1" w:styleId="WW8Num6z6">
    <w:name w:val="WW8Num6z6"/>
    <w:uiPriority w:val="99"/>
    <w:rsid w:val="009F3751"/>
  </w:style>
  <w:style w:type="character" w:customStyle="1" w:styleId="WW8Num6z7">
    <w:name w:val="WW8Num6z7"/>
    <w:uiPriority w:val="99"/>
    <w:rsid w:val="009F3751"/>
  </w:style>
  <w:style w:type="character" w:customStyle="1" w:styleId="WW8Num6z8">
    <w:name w:val="WW8Num6z8"/>
    <w:uiPriority w:val="99"/>
    <w:rsid w:val="009F3751"/>
  </w:style>
  <w:style w:type="character" w:customStyle="1" w:styleId="WW8Num7z1">
    <w:name w:val="WW8Num7z1"/>
    <w:uiPriority w:val="99"/>
    <w:rsid w:val="009F3751"/>
    <w:rPr>
      <w:rFonts w:ascii="Courier New" w:hAnsi="Courier New" w:cs="Courier New"/>
    </w:rPr>
  </w:style>
  <w:style w:type="character" w:customStyle="1" w:styleId="WW8Num7z2">
    <w:name w:val="WW8Num7z2"/>
    <w:uiPriority w:val="99"/>
    <w:rsid w:val="009F3751"/>
    <w:rPr>
      <w:rFonts w:ascii="Wingdings" w:hAnsi="Wingdings" w:cs="Wingdings"/>
    </w:rPr>
  </w:style>
  <w:style w:type="character" w:customStyle="1" w:styleId="WW8Num8z1">
    <w:name w:val="WW8Num8z1"/>
    <w:uiPriority w:val="99"/>
    <w:rsid w:val="009F3751"/>
  </w:style>
  <w:style w:type="character" w:customStyle="1" w:styleId="WW8Num8z2">
    <w:name w:val="WW8Num8z2"/>
    <w:uiPriority w:val="99"/>
    <w:rsid w:val="009F3751"/>
  </w:style>
  <w:style w:type="character" w:customStyle="1" w:styleId="WW8Num8z3">
    <w:name w:val="WW8Num8z3"/>
    <w:uiPriority w:val="99"/>
    <w:rsid w:val="009F3751"/>
  </w:style>
  <w:style w:type="character" w:customStyle="1" w:styleId="WW8Num8z4">
    <w:name w:val="WW8Num8z4"/>
    <w:uiPriority w:val="99"/>
    <w:rsid w:val="009F3751"/>
  </w:style>
  <w:style w:type="character" w:customStyle="1" w:styleId="WW8Num8z5">
    <w:name w:val="WW8Num8z5"/>
    <w:uiPriority w:val="99"/>
    <w:rsid w:val="009F3751"/>
  </w:style>
  <w:style w:type="character" w:customStyle="1" w:styleId="WW8Num8z6">
    <w:name w:val="WW8Num8z6"/>
    <w:uiPriority w:val="99"/>
    <w:rsid w:val="009F3751"/>
  </w:style>
  <w:style w:type="character" w:customStyle="1" w:styleId="WW8Num8z7">
    <w:name w:val="WW8Num8z7"/>
    <w:uiPriority w:val="99"/>
    <w:rsid w:val="009F3751"/>
  </w:style>
  <w:style w:type="character" w:customStyle="1" w:styleId="WW8Num8z8">
    <w:name w:val="WW8Num8z8"/>
    <w:uiPriority w:val="99"/>
    <w:rsid w:val="009F3751"/>
  </w:style>
  <w:style w:type="character" w:customStyle="1" w:styleId="WW8Num9z1">
    <w:name w:val="WW8Num9z1"/>
    <w:uiPriority w:val="99"/>
    <w:rsid w:val="009F3751"/>
  </w:style>
  <w:style w:type="character" w:customStyle="1" w:styleId="WW8Num9z2">
    <w:name w:val="WW8Num9z2"/>
    <w:uiPriority w:val="99"/>
    <w:rsid w:val="009F3751"/>
  </w:style>
  <w:style w:type="character" w:customStyle="1" w:styleId="WW8Num9z3">
    <w:name w:val="WW8Num9z3"/>
    <w:uiPriority w:val="99"/>
    <w:rsid w:val="009F3751"/>
  </w:style>
  <w:style w:type="character" w:customStyle="1" w:styleId="WW8Num9z4">
    <w:name w:val="WW8Num9z4"/>
    <w:uiPriority w:val="99"/>
    <w:rsid w:val="009F3751"/>
  </w:style>
  <w:style w:type="character" w:customStyle="1" w:styleId="WW8Num9z5">
    <w:name w:val="WW8Num9z5"/>
    <w:uiPriority w:val="99"/>
    <w:rsid w:val="009F3751"/>
  </w:style>
  <w:style w:type="character" w:customStyle="1" w:styleId="WW8Num9z6">
    <w:name w:val="WW8Num9z6"/>
    <w:uiPriority w:val="99"/>
    <w:rsid w:val="009F3751"/>
  </w:style>
  <w:style w:type="character" w:customStyle="1" w:styleId="WW8Num9z7">
    <w:name w:val="WW8Num9z7"/>
    <w:uiPriority w:val="99"/>
    <w:rsid w:val="009F3751"/>
  </w:style>
  <w:style w:type="character" w:customStyle="1" w:styleId="WW8Num9z8">
    <w:name w:val="WW8Num9z8"/>
    <w:uiPriority w:val="99"/>
    <w:rsid w:val="009F3751"/>
  </w:style>
  <w:style w:type="character" w:customStyle="1" w:styleId="WW8Num10z1">
    <w:name w:val="WW8Num10z1"/>
    <w:uiPriority w:val="99"/>
    <w:rsid w:val="009F3751"/>
    <w:rPr>
      <w:rFonts w:ascii="Courier New" w:hAnsi="Courier New" w:cs="Courier New"/>
    </w:rPr>
  </w:style>
  <w:style w:type="character" w:customStyle="1" w:styleId="WW8Num10z2">
    <w:name w:val="WW8Num10z2"/>
    <w:uiPriority w:val="99"/>
    <w:rsid w:val="009F3751"/>
    <w:rPr>
      <w:rFonts w:ascii="Wingdings" w:hAnsi="Wingdings" w:cs="Wingdings"/>
    </w:rPr>
  </w:style>
  <w:style w:type="character" w:customStyle="1" w:styleId="WW8Num10z3">
    <w:name w:val="WW8Num10z3"/>
    <w:uiPriority w:val="99"/>
    <w:rsid w:val="009F3751"/>
    <w:rPr>
      <w:rFonts w:ascii="Symbol" w:hAnsi="Symbol" w:cs="Symbol"/>
    </w:rPr>
  </w:style>
  <w:style w:type="character" w:customStyle="1" w:styleId="WW8Num11z1">
    <w:name w:val="WW8Num11z1"/>
    <w:uiPriority w:val="99"/>
    <w:rsid w:val="009F3751"/>
    <w:rPr>
      <w:rFonts w:ascii="Courier New" w:hAnsi="Courier New" w:cs="Courier New"/>
    </w:rPr>
  </w:style>
  <w:style w:type="character" w:customStyle="1" w:styleId="WW8Num11z3">
    <w:name w:val="WW8Num11z3"/>
    <w:uiPriority w:val="99"/>
    <w:rsid w:val="009F3751"/>
    <w:rPr>
      <w:rFonts w:ascii="Symbol" w:hAnsi="Symbol" w:cs="Symbol"/>
    </w:rPr>
  </w:style>
  <w:style w:type="character" w:customStyle="1" w:styleId="WW8Num12z2">
    <w:name w:val="WW8Num12z2"/>
    <w:uiPriority w:val="99"/>
    <w:rsid w:val="009F3751"/>
  </w:style>
  <w:style w:type="character" w:customStyle="1" w:styleId="WW8Num12z3">
    <w:name w:val="WW8Num12z3"/>
    <w:uiPriority w:val="99"/>
    <w:rsid w:val="009F3751"/>
  </w:style>
  <w:style w:type="character" w:customStyle="1" w:styleId="WW8Num12z4">
    <w:name w:val="WW8Num12z4"/>
    <w:uiPriority w:val="99"/>
    <w:rsid w:val="009F3751"/>
  </w:style>
  <w:style w:type="character" w:customStyle="1" w:styleId="WW8Num12z5">
    <w:name w:val="WW8Num12z5"/>
    <w:uiPriority w:val="99"/>
    <w:rsid w:val="009F3751"/>
  </w:style>
  <w:style w:type="character" w:customStyle="1" w:styleId="WW8Num12z6">
    <w:name w:val="WW8Num12z6"/>
    <w:uiPriority w:val="99"/>
    <w:rsid w:val="009F3751"/>
  </w:style>
  <w:style w:type="character" w:customStyle="1" w:styleId="WW8Num12z7">
    <w:name w:val="WW8Num12z7"/>
    <w:uiPriority w:val="99"/>
    <w:rsid w:val="009F3751"/>
  </w:style>
  <w:style w:type="character" w:customStyle="1" w:styleId="WW8Num12z8">
    <w:name w:val="WW8Num12z8"/>
    <w:uiPriority w:val="99"/>
    <w:rsid w:val="009F3751"/>
  </w:style>
  <w:style w:type="character" w:customStyle="1" w:styleId="WW8Num13z2">
    <w:name w:val="WW8Num13z2"/>
    <w:uiPriority w:val="99"/>
    <w:rsid w:val="009F3751"/>
    <w:rPr>
      <w:rFonts w:ascii="Wingdings" w:hAnsi="Wingdings" w:cs="Wingdings"/>
    </w:rPr>
  </w:style>
  <w:style w:type="character" w:customStyle="1" w:styleId="WW8Num14z2">
    <w:name w:val="WW8Num14z2"/>
    <w:uiPriority w:val="99"/>
    <w:rsid w:val="009F3751"/>
    <w:rPr>
      <w:rFonts w:ascii="Wingdings" w:hAnsi="Wingdings" w:cs="Wingdings"/>
    </w:rPr>
  </w:style>
  <w:style w:type="character" w:customStyle="1" w:styleId="WW8Num15z2">
    <w:name w:val="WW8Num15z2"/>
    <w:uiPriority w:val="99"/>
    <w:rsid w:val="009F3751"/>
    <w:rPr>
      <w:rFonts w:ascii="Wingdings" w:hAnsi="Wingdings" w:cs="Wingdings"/>
    </w:rPr>
  </w:style>
  <w:style w:type="character" w:customStyle="1" w:styleId="WW8Num16z2">
    <w:name w:val="WW8Num16z2"/>
    <w:uiPriority w:val="99"/>
    <w:rsid w:val="009F3751"/>
  </w:style>
  <w:style w:type="character" w:customStyle="1" w:styleId="WW8Num16z3">
    <w:name w:val="WW8Num16z3"/>
    <w:uiPriority w:val="99"/>
    <w:rsid w:val="009F3751"/>
  </w:style>
  <w:style w:type="character" w:customStyle="1" w:styleId="WW8Num16z4">
    <w:name w:val="WW8Num16z4"/>
    <w:uiPriority w:val="99"/>
    <w:rsid w:val="009F3751"/>
  </w:style>
  <w:style w:type="character" w:customStyle="1" w:styleId="WW8Num16z5">
    <w:name w:val="WW8Num16z5"/>
    <w:uiPriority w:val="99"/>
    <w:rsid w:val="009F3751"/>
  </w:style>
  <w:style w:type="character" w:customStyle="1" w:styleId="WW8Num16z6">
    <w:name w:val="WW8Num16z6"/>
    <w:uiPriority w:val="99"/>
    <w:rsid w:val="009F3751"/>
  </w:style>
  <w:style w:type="character" w:customStyle="1" w:styleId="WW8Num16z7">
    <w:name w:val="WW8Num16z7"/>
    <w:uiPriority w:val="99"/>
    <w:rsid w:val="009F3751"/>
  </w:style>
  <w:style w:type="character" w:customStyle="1" w:styleId="WW8Num16z8">
    <w:name w:val="WW8Num16z8"/>
    <w:uiPriority w:val="99"/>
    <w:rsid w:val="009F3751"/>
  </w:style>
  <w:style w:type="character" w:customStyle="1" w:styleId="WW8Num17z2">
    <w:name w:val="WW8Num17z2"/>
    <w:uiPriority w:val="99"/>
    <w:rsid w:val="009F3751"/>
    <w:rPr>
      <w:rFonts w:ascii="Wingdings" w:hAnsi="Wingdings" w:cs="Wingdings"/>
    </w:rPr>
  </w:style>
  <w:style w:type="character" w:customStyle="1" w:styleId="WW8Num19z2">
    <w:name w:val="WW8Num19z2"/>
    <w:uiPriority w:val="99"/>
    <w:rsid w:val="009F3751"/>
  </w:style>
  <w:style w:type="character" w:customStyle="1" w:styleId="WW8Num19z3">
    <w:name w:val="WW8Num19z3"/>
    <w:uiPriority w:val="99"/>
    <w:rsid w:val="009F3751"/>
  </w:style>
  <w:style w:type="character" w:customStyle="1" w:styleId="WW8Num19z4">
    <w:name w:val="WW8Num19z4"/>
    <w:uiPriority w:val="99"/>
    <w:rsid w:val="009F3751"/>
  </w:style>
  <w:style w:type="character" w:customStyle="1" w:styleId="WW8Num19z5">
    <w:name w:val="WW8Num19z5"/>
    <w:uiPriority w:val="99"/>
    <w:rsid w:val="009F3751"/>
  </w:style>
  <w:style w:type="character" w:customStyle="1" w:styleId="WW8Num19z6">
    <w:name w:val="WW8Num19z6"/>
    <w:uiPriority w:val="99"/>
    <w:rsid w:val="009F3751"/>
  </w:style>
  <w:style w:type="character" w:customStyle="1" w:styleId="WW8Num19z7">
    <w:name w:val="WW8Num19z7"/>
    <w:uiPriority w:val="99"/>
    <w:rsid w:val="009F3751"/>
  </w:style>
  <w:style w:type="character" w:customStyle="1" w:styleId="WW8Num19z8">
    <w:name w:val="WW8Num19z8"/>
    <w:uiPriority w:val="99"/>
    <w:rsid w:val="009F3751"/>
  </w:style>
  <w:style w:type="character" w:customStyle="1" w:styleId="WW8Num20z0">
    <w:name w:val="WW8Num20z0"/>
    <w:uiPriority w:val="99"/>
    <w:rsid w:val="009F3751"/>
  </w:style>
  <w:style w:type="character" w:customStyle="1" w:styleId="WW8Num20z1">
    <w:name w:val="WW8Num20z1"/>
    <w:uiPriority w:val="99"/>
    <w:rsid w:val="009F3751"/>
  </w:style>
  <w:style w:type="character" w:customStyle="1" w:styleId="WW8Num20z2">
    <w:name w:val="WW8Num20z2"/>
    <w:uiPriority w:val="99"/>
    <w:rsid w:val="009F3751"/>
  </w:style>
  <w:style w:type="character" w:customStyle="1" w:styleId="WW8Num20z3">
    <w:name w:val="WW8Num20z3"/>
    <w:uiPriority w:val="99"/>
    <w:rsid w:val="009F3751"/>
  </w:style>
  <w:style w:type="character" w:customStyle="1" w:styleId="WW8Num20z4">
    <w:name w:val="WW8Num20z4"/>
    <w:uiPriority w:val="99"/>
    <w:rsid w:val="009F3751"/>
  </w:style>
  <w:style w:type="character" w:customStyle="1" w:styleId="WW8Num20z5">
    <w:name w:val="WW8Num20z5"/>
    <w:uiPriority w:val="99"/>
    <w:rsid w:val="009F3751"/>
  </w:style>
  <w:style w:type="character" w:customStyle="1" w:styleId="WW8Num20z6">
    <w:name w:val="WW8Num20z6"/>
    <w:uiPriority w:val="99"/>
    <w:rsid w:val="009F3751"/>
  </w:style>
  <w:style w:type="character" w:customStyle="1" w:styleId="WW8Num20z7">
    <w:name w:val="WW8Num20z7"/>
    <w:uiPriority w:val="99"/>
    <w:rsid w:val="009F3751"/>
  </w:style>
  <w:style w:type="character" w:customStyle="1" w:styleId="WW8Num20z8">
    <w:name w:val="WW8Num20z8"/>
    <w:uiPriority w:val="99"/>
    <w:rsid w:val="009F3751"/>
  </w:style>
  <w:style w:type="character" w:customStyle="1" w:styleId="Fuentedeprrafopredeter1">
    <w:name w:val="Fuente de párrafo predeter.1"/>
    <w:uiPriority w:val="99"/>
    <w:rsid w:val="009F3751"/>
  </w:style>
  <w:style w:type="character" w:customStyle="1" w:styleId="EncabezadoCar">
    <w:name w:val="Encabezado Car"/>
    <w:basedOn w:val="Fuentedeprrafopredeter1"/>
    <w:uiPriority w:val="99"/>
    <w:rsid w:val="009F3751"/>
  </w:style>
  <w:style w:type="character" w:customStyle="1" w:styleId="PiedepginaCar">
    <w:name w:val="Pie de página Car"/>
    <w:uiPriority w:val="99"/>
    <w:rsid w:val="009F3751"/>
    <w:rPr>
      <w:rFonts w:ascii="Times New Roman" w:hAnsi="Times New Roman" w:cs="Times New Roman"/>
      <w:sz w:val="24"/>
      <w:szCs w:val="24"/>
    </w:rPr>
  </w:style>
  <w:style w:type="character" w:customStyle="1" w:styleId="TextoindependienteCar">
    <w:name w:val="Texto independiente Car"/>
    <w:uiPriority w:val="99"/>
    <w:rsid w:val="009F3751"/>
    <w:rPr>
      <w:rFonts w:ascii="Times New Roman" w:hAnsi="Times New Roman" w:cs="Times New Roman"/>
      <w:sz w:val="24"/>
      <w:szCs w:val="24"/>
      <w:lang w:val="es-ES_tradnl"/>
    </w:rPr>
  </w:style>
  <w:style w:type="character" w:styleId="Nmerodepgina">
    <w:name w:val="page number"/>
    <w:basedOn w:val="Fuentedeprrafopredeter1"/>
    <w:uiPriority w:val="99"/>
    <w:rsid w:val="009F3751"/>
  </w:style>
  <w:style w:type="character" w:customStyle="1" w:styleId="SangradetextonormalCar">
    <w:name w:val="Sangría de texto normal Car"/>
    <w:uiPriority w:val="99"/>
    <w:rsid w:val="009F3751"/>
    <w:rPr>
      <w:rFonts w:ascii="Times New Roman" w:hAnsi="Times New Roman" w:cs="Times New Roman"/>
      <w:sz w:val="24"/>
      <w:szCs w:val="24"/>
    </w:rPr>
  </w:style>
  <w:style w:type="character" w:customStyle="1" w:styleId="TextodegloboCar">
    <w:name w:val="Texto de globo Car"/>
    <w:uiPriority w:val="99"/>
    <w:rsid w:val="009F3751"/>
    <w:rPr>
      <w:rFonts w:ascii="Tahoma" w:hAnsi="Tahoma" w:cs="Tahoma"/>
      <w:sz w:val="16"/>
      <w:szCs w:val="16"/>
    </w:rPr>
  </w:style>
  <w:style w:type="character" w:customStyle="1" w:styleId="HeaderChar">
    <w:name w:val="Header Char"/>
    <w:uiPriority w:val="99"/>
    <w:rsid w:val="009F3751"/>
    <w:rPr>
      <w:rFonts w:ascii="Arial" w:hAnsi="Arial" w:cs="Arial"/>
      <w:sz w:val="24"/>
      <w:szCs w:val="24"/>
      <w:lang w:val="es-ES"/>
    </w:rPr>
  </w:style>
  <w:style w:type="character" w:styleId="Hipervnculo">
    <w:name w:val="Hyperlink"/>
    <w:basedOn w:val="Fuentedeprrafopredeter"/>
    <w:uiPriority w:val="99"/>
    <w:rsid w:val="009F3751"/>
    <w:rPr>
      <w:color w:val="0000FF"/>
      <w:u w:val="single"/>
    </w:rPr>
  </w:style>
  <w:style w:type="character" w:styleId="Hipervnculovisitado">
    <w:name w:val="FollowedHyperlink"/>
    <w:basedOn w:val="Fuentedeprrafopredeter"/>
    <w:uiPriority w:val="99"/>
    <w:rsid w:val="009F3751"/>
    <w:rPr>
      <w:color w:val="800080"/>
      <w:u w:val="single"/>
    </w:rPr>
  </w:style>
  <w:style w:type="character" w:customStyle="1" w:styleId="Vietas">
    <w:name w:val="Viñetas"/>
    <w:uiPriority w:val="99"/>
    <w:rsid w:val="009F3751"/>
    <w:rPr>
      <w:rFonts w:ascii="OpenSymbol" w:hAnsi="OpenSymbol" w:cs="OpenSymbol"/>
    </w:rPr>
  </w:style>
  <w:style w:type="character" w:customStyle="1" w:styleId="Smbolosdenumeracin">
    <w:name w:val="Símbolos de numeración"/>
    <w:uiPriority w:val="99"/>
    <w:rsid w:val="009F3751"/>
  </w:style>
  <w:style w:type="character" w:customStyle="1" w:styleId="ListLabel12">
    <w:name w:val="ListLabel 12"/>
    <w:uiPriority w:val="99"/>
    <w:rsid w:val="009F3751"/>
    <w:rPr>
      <w:rFonts w:ascii="Arial" w:hAnsi="Arial" w:cs="Arial"/>
      <w:b/>
      <w:bCs/>
    </w:rPr>
  </w:style>
  <w:style w:type="character" w:customStyle="1" w:styleId="ListLabel11">
    <w:name w:val="ListLabel 11"/>
    <w:uiPriority w:val="99"/>
    <w:rsid w:val="009F3751"/>
  </w:style>
  <w:style w:type="character" w:customStyle="1" w:styleId="ListLabel10">
    <w:name w:val="ListLabel 10"/>
    <w:uiPriority w:val="99"/>
    <w:rsid w:val="009F3751"/>
    <w:rPr>
      <w:rFonts w:ascii="Arial" w:hAnsi="Arial" w:cs="Arial"/>
      <w:b/>
      <w:bCs/>
      <w:sz w:val="26"/>
      <w:szCs w:val="26"/>
    </w:rPr>
  </w:style>
  <w:style w:type="paragraph" w:customStyle="1" w:styleId="Encabezado1">
    <w:name w:val="Encabezado1"/>
    <w:basedOn w:val="Normal"/>
    <w:next w:val="Textoindependiente"/>
    <w:uiPriority w:val="99"/>
    <w:rsid w:val="009F3751"/>
    <w:pPr>
      <w:keepNext/>
      <w:spacing w:before="240" w:after="120"/>
    </w:pPr>
    <w:rPr>
      <w:rFonts w:ascii="Liberation Sans" w:eastAsia="Microsoft YaHei" w:hAnsi="Liberation Sans" w:cs="Liberation Sans"/>
      <w:sz w:val="28"/>
      <w:szCs w:val="28"/>
    </w:rPr>
  </w:style>
  <w:style w:type="paragraph" w:styleId="Textoindependiente">
    <w:name w:val="Body Text"/>
    <w:basedOn w:val="Normal"/>
    <w:link w:val="TextoindependienteCar1"/>
    <w:uiPriority w:val="99"/>
    <w:rsid w:val="009F3751"/>
    <w:pPr>
      <w:widowControl w:val="0"/>
      <w:spacing w:line="480" w:lineRule="auto"/>
      <w:jc w:val="both"/>
    </w:pPr>
    <w:rPr>
      <w:lang w:val="es-ES_tradnl"/>
    </w:rPr>
  </w:style>
  <w:style w:type="character" w:customStyle="1" w:styleId="TextoindependienteCar1">
    <w:name w:val="Texto independiente Car1"/>
    <w:basedOn w:val="Fuentedeprrafopredeter"/>
    <w:link w:val="Textoindependiente"/>
    <w:uiPriority w:val="99"/>
    <w:rsid w:val="006040F9"/>
    <w:rPr>
      <w:sz w:val="24"/>
      <w:szCs w:val="24"/>
      <w:lang w:val="es-ES_tradnl" w:eastAsia="zh-CN"/>
    </w:rPr>
  </w:style>
  <w:style w:type="paragraph" w:styleId="Lista">
    <w:name w:val="List"/>
    <w:basedOn w:val="Textoindependiente"/>
    <w:uiPriority w:val="99"/>
    <w:rsid w:val="009F3751"/>
  </w:style>
  <w:style w:type="paragraph" w:styleId="Descripcin">
    <w:name w:val="caption"/>
    <w:basedOn w:val="Normal"/>
    <w:uiPriority w:val="99"/>
    <w:qFormat/>
    <w:rsid w:val="009F3751"/>
    <w:pPr>
      <w:suppressLineNumbers/>
      <w:spacing w:before="120" w:after="120"/>
    </w:pPr>
    <w:rPr>
      <w:i/>
      <w:iCs/>
    </w:rPr>
  </w:style>
  <w:style w:type="paragraph" w:customStyle="1" w:styleId="ndice">
    <w:name w:val="Índice"/>
    <w:basedOn w:val="Normal"/>
    <w:uiPriority w:val="99"/>
    <w:rsid w:val="009F3751"/>
    <w:pPr>
      <w:suppressLineNumbers/>
    </w:pPr>
  </w:style>
  <w:style w:type="paragraph" w:styleId="Encabezado">
    <w:name w:val="header"/>
    <w:basedOn w:val="Normal"/>
    <w:link w:val="EncabezadoCar1"/>
    <w:uiPriority w:val="99"/>
    <w:rsid w:val="009F3751"/>
  </w:style>
  <w:style w:type="character" w:customStyle="1" w:styleId="EncabezadoCar1">
    <w:name w:val="Encabezado Car1"/>
    <w:basedOn w:val="Fuentedeprrafopredeter"/>
    <w:link w:val="Encabezado"/>
    <w:uiPriority w:val="99"/>
    <w:rsid w:val="00B2351B"/>
    <w:rPr>
      <w:sz w:val="24"/>
      <w:szCs w:val="24"/>
      <w:lang w:val="es-AR" w:eastAsia="zh-CN"/>
    </w:rPr>
  </w:style>
  <w:style w:type="paragraph" w:styleId="Piedepgina">
    <w:name w:val="footer"/>
    <w:basedOn w:val="Normal"/>
    <w:link w:val="PiedepginaCar1"/>
    <w:uiPriority w:val="99"/>
    <w:rsid w:val="009F3751"/>
  </w:style>
  <w:style w:type="character" w:customStyle="1" w:styleId="PiedepginaCar1">
    <w:name w:val="Pie de página Car1"/>
    <w:basedOn w:val="Fuentedeprrafopredeter"/>
    <w:link w:val="Piedepgina"/>
    <w:uiPriority w:val="99"/>
    <w:rsid w:val="00B2351B"/>
    <w:rPr>
      <w:sz w:val="24"/>
      <w:szCs w:val="24"/>
      <w:lang w:val="es-AR" w:eastAsia="zh-CN"/>
    </w:rPr>
  </w:style>
  <w:style w:type="paragraph" w:styleId="Sangradetextonormal">
    <w:name w:val="Body Text Indent"/>
    <w:basedOn w:val="Normal"/>
    <w:link w:val="SangradetextonormalCar1"/>
    <w:uiPriority w:val="99"/>
    <w:rsid w:val="009F3751"/>
    <w:pPr>
      <w:spacing w:after="120"/>
      <w:ind w:left="283"/>
    </w:pPr>
  </w:style>
  <w:style w:type="character" w:customStyle="1" w:styleId="SangradetextonormalCar1">
    <w:name w:val="Sangría de texto normal Car1"/>
    <w:basedOn w:val="Fuentedeprrafopredeter"/>
    <w:link w:val="Sangradetextonormal"/>
    <w:uiPriority w:val="99"/>
    <w:rsid w:val="00B2351B"/>
    <w:rPr>
      <w:sz w:val="24"/>
      <w:szCs w:val="24"/>
      <w:lang w:val="es-AR" w:eastAsia="zh-CN"/>
    </w:rPr>
  </w:style>
  <w:style w:type="paragraph" w:customStyle="1" w:styleId="arial">
    <w:name w:val="arial"/>
    <w:basedOn w:val="Normal"/>
    <w:uiPriority w:val="99"/>
    <w:rsid w:val="009F3751"/>
    <w:pPr>
      <w:jc w:val="both"/>
    </w:pPr>
    <w:rPr>
      <w:rFonts w:ascii="Arial" w:hAnsi="Arial" w:cs="Arial"/>
      <w:sz w:val="18"/>
      <w:szCs w:val="18"/>
    </w:rPr>
  </w:style>
  <w:style w:type="paragraph" w:styleId="Textodeglobo">
    <w:name w:val="Balloon Text"/>
    <w:basedOn w:val="Normal"/>
    <w:link w:val="TextodegloboCar1"/>
    <w:uiPriority w:val="99"/>
    <w:semiHidden/>
    <w:rsid w:val="009F3751"/>
    <w:rPr>
      <w:rFonts w:ascii="Tahoma" w:hAnsi="Tahoma" w:cs="Tahoma"/>
      <w:sz w:val="16"/>
      <w:szCs w:val="16"/>
    </w:rPr>
  </w:style>
  <w:style w:type="character" w:customStyle="1" w:styleId="TextodegloboCar1">
    <w:name w:val="Texto de globo Car1"/>
    <w:basedOn w:val="Fuentedeprrafopredeter"/>
    <w:link w:val="Textodeglobo"/>
    <w:uiPriority w:val="99"/>
    <w:rsid w:val="00B2351B"/>
    <w:rPr>
      <w:rFonts w:ascii="Tahoma" w:hAnsi="Tahoma" w:cs="Tahoma"/>
      <w:sz w:val="16"/>
      <w:szCs w:val="16"/>
      <w:lang w:val="es-AR" w:eastAsia="zh-CN"/>
    </w:rPr>
  </w:style>
  <w:style w:type="paragraph" w:styleId="Prrafodelista">
    <w:name w:val="List Paragraph"/>
    <w:aliases w:val="Titulo de Fígura,TITULO A,Titulo parrafo"/>
    <w:basedOn w:val="Normal"/>
    <w:link w:val="PrrafodelistaCar"/>
    <w:uiPriority w:val="34"/>
    <w:qFormat/>
    <w:rsid w:val="009F3751"/>
    <w:pPr>
      <w:ind w:left="708"/>
    </w:pPr>
  </w:style>
  <w:style w:type="paragraph" w:customStyle="1" w:styleId="Contenidodelatabla">
    <w:name w:val="Contenido de la tabla"/>
    <w:basedOn w:val="Normal"/>
    <w:uiPriority w:val="99"/>
    <w:rsid w:val="009F3751"/>
    <w:pPr>
      <w:suppressLineNumbers/>
    </w:pPr>
  </w:style>
  <w:style w:type="paragraph" w:customStyle="1" w:styleId="Encabezadodelatabla">
    <w:name w:val="Encabezado de la tabla"/>
    <w:basedOn w:val="Contenidodelatabla"/>
    <w:uiPriority w:val="99"/>
    <w:rsid w:val="009F3751"/>
    <w:pPr>
      <w:jc w:val="center"/>
    </w:pPr>
    <w:rPr>
      <w:b/>
      <w:bCs/>
    </w:rPr>
  </w:style>
  <w:style w:type="paragraph" w:customStyle="1" w:styleId="Contenidodelmarco">
    <w:name w:val="Contenido del marco"/>
    <w:basedOn w:val="Normal"/>
    <w:uiPriority w:val="99"/>
    <w:rsid w:val="009F3751"/>
  </w:style>
  <w:style w:type="paragraph" w:styleId="Cita">
    <w:name w:val="Quote"/>
    <w:basedOn w:val="Normal"/>
    <w:link w:val="CitaCar"/>
    <w:uiPriority w:val="99"/>
    <w:qFormat/>
    <w:rsid w:val="009F3751"/>
    <w:pPr>
      <w:spacing w:after="283"/>
      <w:ind w:left="567" w:right="567"/>
    </w:pPr>
  </w:style>
  <w:style w:type="character" w:customStyle="1" w:styleId="CitaCar">
    <w:name w:val="Cita Car"/>
    <w:basedOn w:val="Fuentedeprrafopredeter"/>
    <w:link w:val="Cita"/>
    <w:uiPriority w:val="99"/>
    <w:rsid w:val="00B2351B"/>
    <w:rPr>
      <w:sz w:val="24"/>
      <w:szCs w:val="24"/>
      <w:lang w:val="es-AR" w:eastAsia="zh-CN"/>
    </w:rPr>
  </w:style>
  <w:style w:type="paragraph" w:styleId="Ttulo">
    <w:name w:val="Title"/>
    <w:basedOn w:val="Encabezado1"/>
    <w:next w:val="Textoindependiente"/>
    <w:link w:val="TtuloCar"/>
    <w:uiPriority w:val="99"/>
    <w:qFormat/>
    <w:rsid w:val="009F3751"/>
    <w:pPr>
      <w:jc w:val="center"/>
    </w:pPr>
    <w:rPr>
      <w:b/>
      <w:bCs/>
      <w:sz w:val="56"/>
      <w:szCs w:val="56"/>
    </w:rPr>
  </w:style>
  <w:style w:type="character" w:customStyle="1" w:styleId="TtuloCar">
    <w:name w:val="Título Car"/>
    <w:basedOn w:val="Fuentedeprrafopredeter"/>
    <w:link w:val="Ttulo"/>
    <w:uiPriority w:val="99"/>
    <w:rsid w:val="00B2351B"/>
    <w:rPr>
      <w:rFonts w:ascii="Liberation Sans" w:eastAsia="Microsoft YaHei" w:hAnsi="Liberation Sans" w:cs="Liberation Sans"/>
      <w:b/>
      <w:bCs/>
      <w:sz w:val="56"/>
      <w:szCs w:val="56"/>
      <w:lang w:val="es-AR" w:eastAsia="zh-CN"/>
    </w:rPr>
  </w:style>
  <w:style w:type="paragraph" w:styleId="Subttulo">
    <w:name w:val="Subtitle"/>
    <w:basedOn w:val="Encabezado1"/>
    <w:next w:val="Textoindependiente"/>
    <w:link w:val="SubttuloCar"/>
    <w:uiPriority w:val="99"/>
    <w:qFormat/>
    <w:rsid w:val="009F3751"/>
    <w:pPr>
      <w:spacing w:before="60"/>
      <w:jc w:val="center"/>
    </w:pPr>
    <w:rPr>
      <w:sz w:val="36"/>
      <w:szCs w:val="36"/>
    </w:rPr>
  </w:style>
  <w:style w:type="character" w:customStyle="1" w:styleId="SubttuloCar">
    <w:name w:val="Subtítulo Car"/>
    <w:basedOn w:val="Fuentedeprrafopredeter"/>
    <w:link w:val="Subttulo"/>
    <w:uiPriority w:val="99"/>
    <w:rsid w:val="00B2351B"/>
    <w:rPr>
      <w:rFonts w:ascii="Liberation Sans" w:eastAsia="Microsoft YaHei" w:hAnsi="Liberation Sans" w:cs="Liberation Sans"/>
      <w:sz w:val="36"/>
      <w:szCs w:val="36"/>
      <w:lang w:val="es-AR" w:eastAsia="zh-CN"/>
    </w:rPr>
  </w:style>
  <w:style w:type="paragraph" w:customStyle="1" w:styleId="Default">
    <w:name w:val="Default"/>
    <w:rsid w:val="009F3751"/>
    <w:pPr>
      <w:widowControl w:val="0"/>
      <w:suppressAutoHyphens/>
    </w:pPr>
    <w:rPr>
      <w:rFonts w:ascii="Arial" w:eastAsia="SimSun" w:hAnsi="Arial" w:cs="Arial"/>
      <w:color w:val="000000"/>
      <w:sz w:val="24"/>
      <w:szCs w:val="24"/>
      <w:lang w:eastAsia="zh-CN"/>
    </w:rPr>
  </w:style>
  <w:style w:type="paragraph" w:customStyle="1" w:styleId="Ttulo2ETAP2000">
    <w:name w:val="Título 2 ETAP 2000"/>
    <w:basedOn w:val="Ttulo2"/>
    <w:uiPriority w:val="99"/>
    <w:rsid w:val="009F3751"/>
    <w:pPr>
      <w:numPr>
        <w:ilvl w:val="0"/>
        <w:numId w:val="0"/>
      </w:numPr>
      <w:tabs>
        <w:tab w:val="center" w:pos="4513"/>
      </w:tabs>
      <w:spacing w:before="360"/>
      <w:jc w:val="both"/>
    </w:pPr>
    <w:rPr>
      <w:rFonts w:ascii="Arial Narrow" w:hAnsi="Arial Narrow" w:cs="Arial Narrow"/>
      <w:i/>
      <w:iCs/>
      <w:spacing w:val="-3"/>
      <w:sz w:val="30"/>
      <w:szCs w:val="30"/>
      <w:lang w:val="es-ES_tradnl"/>
    </w:rPr>
  </w:style>
  <w:style w:type="paragraph" w:customStyle="1" w:styleId="EspecificacinETAP2000">
    <w:name w:val="Especificación ETAP 2000"/>
    <w:basedOn w:val="Normal"/>
    <w:uiPriority w:val="99"/>
    <w:rsid w:val="009F3751"/>
    <w:pPr>
      <w:tabs>
        <w:tab w:val="left" w:pos="-720"/>
      </w:tabs>
      <w:spacing w:before="80"/>
      <w:jc w:val="both"/>
    </w:pPr>
    <w:rPr>
      <w:rFonts w:ascii="Arial" w:hAnsi="Arial" w:cs="Arial"/>
      <w:spacing w:val="-3"/>
      <w:sz w:val="22"/>
      <w:szCs w:val="22"/>
      <w:lang w:val="es-ES_tradnl"/>
    </w:rPr>
  </w:style>
  <w:style w:type="paragraph" w:customStyle="1" w:styleId="Ttulo3ETAP2000">
    <w:name w:val="Título 3 ETAP 2000"/>
    <w:basedOn w:val="Ttulo3"/>
    <w:uiPriority w:val="99"/>
    <w:rsid w:val="009F3751"/>
    <w:pPr>
      <w:numPr>
        <w:ilvl w:val="0"/>
        <w:numId w:val="0"/>
      </w:numPr>
      <w:suppressAutoHyphens w:val="0"/>
      <w:spacing w:before="120" w:after="60"/>
      <w:ind w:firstLine="567"/>
    </w:pPr>
    <w:rPr>
      <w:rFonts w:ascii="Arial Narrow" w:hAnsi="Arial Narrow" w:cs="Arial Narrow"/>
      <w:sz w:val="26"/>
      <w:szCs w:val="26"/>
      <w:lang w:val="es-ES_tradnl"/>
    </w:rPr>
  </w:style>
  <w:style w:type="paragraph" w:customStyle="1" w:styleId="Ttulo4ETAP2000">
    <w:name w:val="Título 4 ETAP 2000"/>
    <w:basedOn w:val="Ttulo4"/>
    <w:uiPriority w:val="99"/>
    <w:rsid w:val="009F3751"/>
    <w:pPr>
      <w:numPr>
        <w:ilvl w:val="0"/>
        <w:numId w:val="0"/>
      </w:numPr>
      <w:tabs>
        <w:tab w:val="center" w:pos="4513"/>
      </w:tabs>
      <w:spacing w:after="60"/>
      <w:jc w:val="both"/>
    </w:pPr>
    <w:rPr>
      <w:rFonts w:ascii="Arial Narrow" w:hAnsi="Arial Narrow" w:cs="Arial Narrow"/>
      <w:smallCaps/>
      <w:spacing w:val="-3"/>
      <w:sz w:val="24"/>
      <w:szCs w:val="24"/>
      <w:lang w:val="es-ES_tradnl"/>
    </w:rPr>
  </w:style>
  <w:style w:type="paragraph" w:customStyle="1" w:styleId="NormalETAP2000">
    <w:name w:val="Normal ETAP 2000"/>
    <w:basedOn w:val="Normal"/>
    <w:uiPriority w:val="99"/>
    <w:rsid w:val="009F3751"/>
    <w:pPr>
      <w:spacing w:before="60"/>
      <w:ind w:firstLine="709"/>
      <w:jc w:val="both"/>
    </w:pPr>
    <w:rPr>
      <w:rFonts w:ascii="Arial Narrow" w:hAnsi="Arial Narrow" w:cs="Arial Narrow"/>
      <w:sz w:val="22"/>
      <w:szCs w:val="22"/>
    </w:rPr>
  </w:style>
  <w:style w:type="paragraph" w:customStyle="1" w:styleId="Prrafodelista1">
    <w:name w:val="Párrafo de lista1"/>
    <w:basedOn w:val="Normal"/>
    <w:uiPriority w:val="99"/>
    <w:rsid w:val="009F3751"/>
    <w:pPr>
      <w:ind w:left="720"/>
      <w:contextualSpacing/>
    </w:pPr>
    <w:rPr>
      <w:lang w:eastAsia="es-AR"/>
    </w:rPr>
  </w:style>
  <w:style w:type="paragraph" w:customStyle="1" w:styleId="Prrafodelista11">
    <w:name w:val="Párrafo de lista11"/>
    <w:basedOn w:val="Normal"/>
    <w:uiPriority w:val="99"/>
    <w:rsid w:val="00304DBD"/>
    <w:pPr>
      <w:suppressAutoHyphens w:val="0"/>
      <w:spacing w:after="200" w:line="276" w:lineRule="auto"/>
      <w:ind w:left="720"/>
      <w:contextualSpacing/>
    </w:pPr>
    <w:rPr>
      <w:rFonts w:ascii="Calibri" w:hAnsi="Calibri" w:cs="Calibri"/>
      <w:sz w:val="22"/>
      <w:szCs w:val="22"/>
      <w:lang w:val="es-ES" w:eastAsia="es-ES"/>
    </w:rPr>
  </w:style>
  <w:style w:type="paragraph" w:customStyle="1" w:styleId="Prrafodelista2">
    <w:name w:val="Párrafo de lista2"/>
    <w:basedOn w:val="Normal"/>
    <w:uiPriority w:val="99"/>
    <w:rsid w:val="00304DBD"/>
    <w:pPr>
      <w:suppressAutoHyphens w:val="0"/>
      <w:spacing w:after="200" w:line="276" w:lineRule="auto"/>
      <w:ind w:left="720"/>
      <w:contextualSpacing/>
    </w:pPr>
    <w:rPr>
      <w:rFonts w:ascii="Calibri" w:hAnsi="Calibri" w:cs="Calibri"/>
      <w:sz w:val="22"/>
      <w:szCs w:val="22"/>
      <w:lang w:val="es-ES" w:eastAsia="es-ES"/>
    </w:rPr>
  </w:style>
  <w:style w:type="table" w:styleId="Tablaconcuadrcula">
    <w:name w:val="Table Grid"/>
    <w:basedOn w:val="Tablanormal"/>
    <w:uiPriority w:val="99"/>
    <w:rsid w:val="00304DBD"/>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rsid w:val="000D1457"/>
    <w:rPr>
      <w:sz w:val="16"/>
      <w:szCs w:val="16"/>
    </w:rPr>
  </w:style>
  <w:style w:type="paragraph" w:styleId="Textocomentario">
    <w:name w:val="annotation text"/>
    <w:basedOn w:val="Normal"/>
    <w:link w:val="TextocomentarioCar"/>
    <w:uiPriority w:val="99"/>
    <w:semiHidden/>
    <w:rsid w:val="000D1457"/>
    <w:rPr>
      <w:sz w:val="20"/>
      <w:szCs w:val="20"/>
    </w:rPr>
  </w:style>
  <w:style w:type="character" w:customStyle="1" w:styleId="TextocomentarioCar">
    <w:name w:val="Texto comentario Car"/>
    <w:basedOn w:val="Fuentedeprrafopredeter"/>
    <w:link w:val="Textocomentario"/>
    <w:uiPriority w:val="99"/>
    <w:semiHidden/>
    <w:rsid w:val="000D1457"/>
    <w:rPr>
      <w:lang w:eastAsia="zh-CN"/>
    </w:rPr>
  </w:style>
  <w:style w:type="paragraph" w:styleId="Asuntodelcomentario">
    <w:name w:val="annotation subject"/>
    <w:basedOn w:val="Textocomentario"/>
    <w:next w:val="Textocomentario"/>
    <w:link w:val="AsuntodelcomentarioCar"/>
    <w:uiPriority w:val="99"/>
    <w:semiHidden/>
    <w:rsid w:val="000D1457"/>
    <w:rPr>
      <w:b/>
      <w:bCs/>
    </w:rPr>
  </w:style>
  <w:style w:type="character" w:customStyle="1" w:styleId="AsuntodelcomentarioCar">
    <w:name w:val="Asunto del comentario Car"/>
    <w:basedOn w:val="TextocomentarioCar"/>
    <w:link w:val="Asuntodelcomentario"/>
    <w:uiPriority w:val="99"/>
    <w:semiHidden/>
    <w:rsid w:val="000D1457"/>
    <w:rPr>
      <w:b/>
      <w:bCs/>
      <w:lang w:eastAsia="zh-CN"/>
    </w:rPr>
  </w:style>
  <w:style w:type="paragraph" w:customStyle="1" w:styleId="Encabezado10">
    <w:name w:val="Encabezado 1"/>
    <w:basedOn w:val="Normal"/>
    <w:next w:val="Normal"/>
    <w:link w:val="Ttulo1Car"/>
    <w:uiPriority w:val="99"/>
    <w:rsid w:val="008976DA"/>
    <w:pPr>
      <w:keepNext/>
      <w:keepLines/>
      <w:spacing w:before="240" w:line="276" w:lineRule="auto"/>
      <w:outlineLvl w:val="0"/>
    </w:pPr>
    <w:rPr>
      <w:rFonts w:ascii="Cambria" w:hAnsi="Cambria" w:cs="Cambria"/>
      <w:color w:val="365F91"/>
      <w:sz w:val="32"/>
      <w:szCs w:val="32"/>
      <w:lang w:val="es-ES" w:eastAsia="en-US"/>
    </w:rPr>
  </w:style>
  <w:style w:type="paragraph" w:customStyle="1" w:styleId="Encabezado2">
    <w:name w:val="Encabezado 2"/>
    <w:basedOn w:val="Normal"/>
    <w:next w:val="Normal"/>
    <w:link w:val="Ttulo2Car"/>
    <w:uiPriority w:val="99"/>
    <w:rsid w:val="008976DA"/>
    <w:pPr>
      <w:keepNext/>
      <w:keepLines/>
      <w:spacing w:before="40" w:line="276" w:lineRule="auto"/>
      <w:outlineLvl w:val="1"/>
    </w:pPr>
    <w:rPr>
      <w:rFonts w:ascii="Cambria" w:hAnsi="Cambria" w:cs="Cambria"/>
      <w:color w:val="365F91"/>
      <w:sz w:val="26"/>
      <w:szCs w:val="26"/>
      <w:lang w:val="es-ES" w:eastAsia="en-US"/>
    </w:rPr>
  </w:style>
  <w:style w:type="paragraph" w:customStyle="1" w:styleId="Encabezado3">
    <w:name w:val="Encabezado 3"/>
    <w:basedOn w:val="Normal"/>
    <w:next w:val="Normal"/>
    <w:link w:val="Ttulo3Car"/>
    <w:uiPriority w:val="99"/>
    <w:rsid w:val="008976DA"/>
    <w:pPr>
      <w:keepNext/>
      <w:keepLines/>
      <w:spacing w:before="40" w:line="276" w:lineRule="auto"/>
      <w:outlineLvl w:val="2"/>
    </w:pPr>
    <w:rPr>
      <w:rFonts w:ascii="Cambria" w:hAnsi="Cambria" w:cs="Cambria"/>
      <w:color w:val="243F60"/>
      <w:lang w:val="es-ES" w:eastAsia="en-US"/>
    </w:rPr>
  </w:style>
  <w:style w:type="character" w:customStyle="1" w:styleId="Destacado">
    <w:name w:val="Destacado"/>
    <w:basedOn w:val="Fuentedeprrafopredeter"/>
    <w:uiPriority w:val="99"/>
    <w:rsid w:val="008976DA"/>
    <w:rPr>
      <w:i/>
      <w:iCs/>
    </w:rPr>
  </w:style>
  <w:style w:type="character" w:customStyle="1" w:styleId="Ttulo1Car">
    <w:name w:val="Título 1 Car"/>
    <w:basedOn w:val="Fuentedeprrafopredeter"/>
    <w:link w:val="Encabezado10"/>
    <w:uiPriority w:val="99"/>
    <w:rsid w:val="008976DA"/>
    <w:rPr>
      <w:rFonts w:ascii="Cambria" w:hAnsi="Cambria" w:cs="Cambria"/>
      <w:color w:val="365F91"/>
      <w:sz w:val="32"/>
      <w:szCs w:val="32"/>
      <w:lang w:val="es-ES" w:eastAsia="en-US"/>
    </w:rPr>
  </w:style>
  <w:style w:type="character" w:customStyle="1" w:styleId="Ttulo2Car">
    <w:name w:val="Título 2 Car"/>
    <w:basedOn w:val="Fuentedeprrafopredeter"/>
    <w:link w:val="Encabezado2"/>
    <w:uiPriority w:val="99"/>
    <w:rsid w:val="008976DA"/>
    <w:rPr>
      <w:rFonts w:ascii="Cambria" w:hAnsi="Cambria" w:cs="Cambria"/>
      <w:color w:val="365F91"/>
      <w:sz w:val="26"/>
      <w:szCs w:val="26"/>
      <w:lang w:val="es-ES" w:eastAsia="en-US"/>
    </w:rPr>
  </w:style>
  <w:style w:type="character" w:customStyle="1" w:styleId="Ttulo3Car">
    <w:name w:val="Título 3 Car"/>
    <w:basedOn w:val="Fuentedeprrafopredeter"/>
    <w:link w:val="Encabezado3"/>
    <w:uiPriority w:val="99"/>
    <w:rsid w:val="008976DA"/>
    <w:rPr>
      <w:rFonts w:ascii="Cambria" w:hAnsi="Cambria" w:cs="Cambria"/>
      <w:color w:val="243F60"/>
      <w:sz w:val="24"/>
      <w:szCs w:val="24"/>
      <w:lang w:val="es-ES" w:eastAsia="en-US"/>
    </w:rPr>
  </w:style>
  <w:style w:type="paragraph" w:styleId="Sinespaciado">
    <w:name w:val="No Spacing"/>
    <w:uiPriority w:val="99"/>
    <w:qFormat/>
    <w:rsid w:val="008976DA"/>
    <w:pPr>
      <w:suppressAutoHyphens/>
    </w:pPr>
    <w:rPr>
      <w:rFonts w:ascii="Calibri" w:hAnsi="Calibri" w:cs="Calibri"/>
      <w:lang w:val="es-ES" w:eastAsia="en-US"/>
    </w:rPr>
  </w:style>
  <w:style w:type="table" w:customStyle="1" w:styleId="Tabladecuadrcula1clara1">
    <w:name w:val="Tabla de cuadrícula 1 clara1"/>
    <w:uiPriority w:val="99"/>
    <w:rsid w:val="008976DA"/>
    <w:pPr>
      <w:spacing w:before="200"/>
    </w:pPr>
    <w:rPr>
      <w:rFonts w:ascii="Calibri" w:hAnsi="Calibri" w:cs="Calibri"/>
      <w:sz w:val="20"/>
      <w:szCs w:val="20"/>
      <w:lang w:val="en-US"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customStyle="1" w:styleId="Prrafodelista3">
    <w:name w:val="Párrafo de lista3"/>
    <w:basedOn w:val="Normal"/>
    <w:uiPriority w:val="99"/>
    <w:rsid w:val="009D43A3"/>
    <w:pPr>
      <w:ind w:left="720"/>
      <w:contextualSpacing/>
    </w:pPr>
    <w:rPr>
      <w:lang w:eastAsia="es-AR"/>
    </w:rPr>
  </w:style>
  <w:style w:type="character" w:customStyle="1" w:styleId="WW8Num4z3">
    <w:name w:val="WW8Num4z3"/>
    <w:uiPriority w:val="99"/>
    <w:rsid w:val="005572C8"/>
  </w:style>
  <w:style w:type="character" w:customStyle="1" w:styleId="WW8Num4z4">
    <w:name w:val="WW8Num4z4"/>
    <w:uiPriority w:val="99"/>
    <w:rsid w:val="005572C8"/>
  </w:style>
  <w:style w:type="character" w:customStyle="1" w:styleId="WW8Num4z5">
    <w:name w:val="WW8Num4z5"/>
    <w:uiPriority w:val="99"/>
    <w:rsid w:val="005572C8"/>
  </w:style>
  <w:style w:type="character" w:customStyle="1" w:styleId="WW8Num4z6">
    <w:name w:val="WW8Num4z6"/>
    <w:uiPriority w:val="99"/>
    <w:rsid w:val="005572C8"/>
  </w:style>
  <w:style w:type="character" w:customStyle="1" w:styleId="WW8Num4z7">
    <w:name w:val="WW8Num4z7"/>
    <w:uiPriority w:val="99"/>
    <w:rsid w:val="005572C8"/>
  </w:style>
  <w:style w:type="character" w:customStyle="1" w:styleId="WW8Num4z8">
    <w:name w:val="WW8Num4z8"/>
    <w:uiPriority w:val="99"/>
    <w:rsid w:val="005572C8"/>
  </w:style>
  <w:style w:type="character" w:customStyle="1" w:styleId="Fuentedeprrafopredeter2">
    <w:name w:val="Fuente de párrafo predeter.2"/>
    <w:uiPriority w:val="99"/>
    <w:rsid w:val="005572C8"/>
  </w:style>
  <w:style w:type="character" w:customStyle="1" w:styleId="WW8Num7z3">
    <w:name w:val="WW8Num7z3"/>
    <w:uiPriority w:val="99"/>
    <w:rsid w:val="005572C8"/>
    <w:rPr>
      <w:rFonts w:ascii="Symbol" w:hAnsi="Symbol" w:cs="Symbol"/>
    </w:rPr>
  </w:style>
  <w:style w:type="character" w:customStyle="1" w:styleId="WW8Num11z2">
    <w:name w:val="WW8Num11z2"/>
    <w:uiPriority w:val="99"/>
    <w:rsid w:val="005572C8"/>
    <w:rPr>
      <w:rFonts w:ascii="Wingdings" w:hAnsi="Wingdings" w:cs="Wingdings"/>
    </w:rPr>
  </w:style>
  <w:style w:type="character" w:customStyle="1" w:styleId="CarCar1">
    <w:name w:val="Car Car1"/>
    <w:uiPriority w:val="99"/>
    <w:rsid w:val="005572C8"/>
    <w:rPr>
      <w:sz w:val="22"/>
      <w:szCs w:val="22"/>
      <w:lang w:val="es-AR"/>
    </w:rPr>
  </w:style>
  <w:style w:type="character" w:styleId="Textoennegrita">
    <w:name w:val="Strong"/>
    <w:basedOn w:val="Fuentedeprrafopredeter"/>
    <w:uiPriority w:val="99"/>
    <w:qFormat/>
    <w:rsid w:val="005572C8"/>
    <w:rPr>
      <w:b/>
      <w:bCs/>
    </w:rPr>
  </w:style>
  <w:style w:type="paragraph" w:customStyle="1" w:styleId="Encabezado20">
    <w:name w:val="Encabezado2"/>
    <w:basedOn w:val="Encabezado1"/>
    <w:next w:val="Textoindependiente"/>
    <w:uiPriority w:val="99"/>
    <w:rsid w:val="005572C8"/>
    <w:pPr>
      <w:jc w:val="center"/>
    </w:pPr>
    <w:rPr>
      <w:b/>
      <w:bCs/>
      <w:sz w:val="56"/>
      <w:szCs w:val="56"/>
    </w:rPr>
  </w:style>
  <w:style w:type="paragraph" w:customStyle="1" w:styleId="Descripcin1">
    <w:name w:val="Descripción1"/>
    <w:basedOn w:val="Normal"/>
    <w:uiPriority w:val="99"/>
    <w:rsid w:val="005572C8"/>
    <w:pPr>
      <w:suppressLineNumbers/>
      <w:spacing w:before="120" w:after="120"/>
    </w:pPr>
    <w:rPr>
      <w:i/>
      <w:iCs/>
    </w:rPr>
  </w:style>
  <w:style w:type="paragraph" w:customStyle="1" w:styleId="Sinespaciado1">
    <w:name w:val="Sin espaciado1"/>
    <w:uiPriority w:val="99"/>
    <w:rsid w:val="005572C8"/>
    <w:pPr>
      <w:suppressAutoHyphens/>
    </w:pPr>
    <w:rPr>
      <w:rFonts w:ascii="Calibri" w:hAnsi="Calibri" w:cs="Calibri"/>
      <w:lang w:val="es-ES" w:eastAsia="zh-CN"/>
    </w:rPr>
  </w:style>
  <w:style w:type="paragraph" w:styleId="Textoindependiente2">
    <w:name w:val="Body Text 2"/>
    <w:basedOn w:val="Normal"/>
    <w:link w:val="Textoindependiente2Car"/>
    <w:uiPriority w:val="99"/>
    <w:rsid w:val="005572C8"/>
    <w:pPr>
      <w:spacing w:after="120" w:line="480" w:lineRule="auto"/>
    </w:pPr>
  </w:style>
  <w:style w:type="character" w:customStyle="1" w:styleId="Textoindependiente2Car">
    <w:name w:val="Texto independiente 2 Car"/>
    <w:basedOn w:val="Fuentedeprrafopredeter"/>
    <w:link w:val="Textoindependiente2"/>
    <w:uiPriority w:val="99"/>
    <w:rsid w:val="005572C8"/>
    <w:rPr>
      <w:sz w:val="24"/>
      <w:szCs w:val="24"/>
      <w:lang w:eastAsia="zh-CN"/>
    </w:rPr>
  </w:style>
  <w:style w:type="paragraph" w:styleId="Textoindependiente3">
    <w:name w:val="Body Text 3"/>
    <w:basedOn w:val="Normal"/>
    <w:link w:val="Textoindependiente3Car"/>
    <w:uiPriority w:val="99"/>
    <w:rsid w:val="005572C8"/>
    <w:pPr>
      <w:spacing w:after="120"/>
    </w:pPr>
    <w:rPr>
      <w:sz w:val="16"/>
      <w:szCs w:val="16"/>
    </w:rPr>
  </w:style>
  <w:style w:type="character" w:customStyle="1" w:styleId="Textoindependiente3Car">
    <w:name w:val="Texto independiente 3 Car"/>
    <w:basedOn w:val="Fuentedeprrafopredeter"/>
    <w:link w:val="Textoindependiente3"/>
    <w:uiPriority w:val="99"/>
    <w:rsid w:val="005572C8"/>
    <w:rPr>
      <w:sz w:val="16"/>
      <w:szCs w:val="16"/>
      <w:lang w:eastAsia="zh-CN"/>
    </w:rPr>
  </w:style>
  <w:style w:type="paragraph" w:styleId="Sangra2detindependiente">
    <w:name w:val="Body Text Indent 2"/>
    <w:basedOn w:val="Normal"/>
    <w:link w:val="Sangra2detindependienteCar"/>
    <w:uiPriority w:val="99"/>
    <w:rsid w:val="005572C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5572C8"/>
    <w:rPr>
      <w:sz w:val="24"/>
      <w:szCs w:val="24"/>
      <w:lang w:eastAsia="zh-CN"/>
    </w:rPr>
  </w:style>
  <w:style w:type="paragraph" w:styleId="Textodebloque">
    <w:name w:val="Block Text"/>
    <w:basedOn w:val="Normal"/>
    <w:uiPriority w:val="99"/>
    <w:rsid w:val="005572C8"/>
    <w:pPr>
      <w:widowControl w:val="0"/>
      <w:suppressAutoHyphens w:val="0"/>
      <w:ind w:left="1134" w:right="-2"/>
      <w:jc w:val="both"/>
    </w:pPr>
    <w:rPr>
      <w:lang w:eastAsia="es-ES"/>
    </w:rPr>
  </w:style>
  <w:style w:type="paragraph" w:customStyle="1" w:styleId="StyleHeading1TimesNewRoman12ptAllcapsJustifiedBefo">
    <w:name w:val="Style Heading 1 + Times New Roman 12 pt All caps Justified Befo..."/>
    <w:basedOn w:val="Ttulo1"/>
    <w:uiPriority w:val="99"/>
    <w:rsid w:val="005572C8"/>
    <w:pPr>
      <w:tabs>
        <w:tab w:val="num" w:pos="504"/>
      </w:tabs>
      <w:suppressAutoHyphens w:val="0"/>
      <w:spacing w:after="240"/>
      <w:jc w:val="both"/>
    </w:pPr>
    <w:rPr>
      <w:rFonts w:ascii="Times New Roman" w:eastAsia="Times New Roman" w:hAnsi="Times New Roman" w:cs="Times New Roman"/>
      <w:caps/>
      <w:sz w:val="24"/>
      <w:szCs w:val="24"/>
      <w:lang w:val="en-US" w:eastAsia="en-US"/>
    </w:rPr>
  </w:style>
  <w:style w:type="paragraph" w:customStyle="1" w:styleId="Ttulo20">
    <w:name w:val="Título2"/>
    <w:basedOn w:val="Normal"/>
    <w:autoRedefine/>
    <w:uiPriority w:val="99"/>
    <w:rsid w:val="005572C8"/>
    <w:pPr>
      <w:suppressAutoHyphens w:val="0"/>
      <w:spacing w:before="120" w:after="120"/>
      <w:ind w:left="709" w:hanging="709"/>
      <w:contextualSpacing/>
      <w:jc w:val="both"/>
    </w:pPr>
    <w:rPr>
      <w:rFonts w:ascii="Arial" w:hAnsi="Arial" w:cs="Arial"/>
      <w:color w:val="000000"/>
      <w:sz w:val="20"/>
      <w:szCs w:val="20"/>
      <w:lang w:val="es-ES" w:eastAsia="es-ES"/>
    </w:rPr>
  </w:style>
  <w:style w:type="paragraph" w:customStyle="1" w:styleId="Estilo1">
    <w:name w:val="Estilo1"/>
    <w:basedOn w:val="Normal"/>
    <w:uiPriority w:val="99"/>
    <w:rsid w:val="005572C8"/>
    <w:pPr>
      <w:suppressAutoHyphens w:val="0"/>
    </w:pPr>
    <w:rPr>
      <w:lang w:eastAsia="es-ES"/>
    </w:rPr>
  </w:style>
  <w:style w:type="paragraph" w:customStyle="1" w:styleId="NormalETAP">
    <w:name w:val="Normal ETAP"/>
    <w:basedOn w:val="Normal"/>
    <w:uiPriority w:val="99"/>
    <w:rsid w:val="005572C8"/>
    <w:pPr>
      <w:suppressAutoHyphens w:val="0"/>
      <w:spacing w:before="120"/>
      <w:ind w:firstLine="284"/>
      <w:jc w:val="both"/>
    </w:pPr>
    <w:rPr>
      <w:sz w:val="20"/>
      <w:szCs w:val="20"/>
      <w:lang w:val="es-ES" w:eastAsia="es-ES"/>
    </w:rPr>
  </w:style>
  <w:style w:type="paragraph" w:styleId="Sangra3detindependiente">
    <w:name w:val="Body Text Indent 3"/>
    <w:basedOn w:val="Normal"/>
    <w:link w:val="Sangra3detindependienteCar"/>
    <w:uiPriority w:val="99"/>
    <w:rsid w:val="005572C8"/>
    <w:pPr>
      <w:suppressAutoHyphens w:val="0"/>
      <w:spacing w:after="120"/>
      <w:ind w:left="283"/>
    </w:pPr>
    <w:rPr>
      <w:sz w:val="16"/>
      <w:szCs w:val="16"/>
      <w:lang w:eastAsia="es-ES"/>
    </w:rPr>
  </w:style>
  <w:style w:type="character" w:customStyle="1" w:styleId="Sangra3detindependienteCar">
    <w:name w:val="Sangría 3 de t. independiente Car"/>
    <w:basedOn w:val="Fuentedeprrafopredeter"/>
    <w:link w:val="Sangra3detindependiente"/>
    <w:uiPriority w:val="99"/>
    <w:rsid w:val="005572C8"/>
    <w:rPr>
      <w:sz w:val="16"/>
      <w:szCs w:val="16"/>
      <w:lang w:eastAsia="es-ES"/>
    </w:rPr>
  </w:style>
  <w:style w:type="paragraph" w:customStyle="1" w:styleId="parrafos">
    <w:name w:val="parrafos"/>
    <w:basedOn w:val="Normal"/>
    <w:uiPriority w:val="99"/>
    <w:rsid w:val="005572C8"/>
    <w:pPr>
      <w:suppressAutoHyphens w:val="0"/>
      <w:spacing w:after="240"/>
    </w:pPr>
    <w:rPr>
      <w:rFonts w:ascii="Arial" w:hAnsi="Arial" w:cs="Arial"/>
      <w:lang w:val="es-ES_tradnl" w:eastAsia="es-ES"/>
    </w:rPr>
  </w:style>
  <w:style w:type="paragraph" w:customStyle="1" w:styleId="BodyText21">
    <w:name w:val="Body Text 21"/>
    <w:basedOn w:val="Normal"/>
    <w:uiPriority w:val="99"/>
    <w:rsid w:val="005572C8"/>
    <w:pPr>
      <w:suppressAutoHyphens w:val="0"/>
      <w:spacing w:line="360" w:lineRule="atLeast"/>
      <w:jc w:val="both"/>
    </w:pPr>
    <w:rPr>
      <w:rFonts w:ascii="Arial" w:hAnsi="Arial" w:cs="Arial"/>
      <w:lang w:val="es-ES_tradnl" w:eastAsia="es-ES"/>
    </w:rPr>
  </w:style>
  <w:style w:type="paragraph" w:styleId="Continuarlista">
    <w:name w:val="List Continue"/>
    <w:basedOn w:val="Normal"/>
    <w:uiPriority w:val="99"/>
    <w:semiHidden/>
    <w:rsid w:val="005572C8"/>
    <w:pPr>
      <w:suppressAutoHyphens w:val="0"/>
      <w:spacing w:after="120"/>
    </w:pPr>
    <w:rPr>
      <w:rFonts w:ascii="Arial" w:hAnsi="Arial" w:cs="Arial"/>
      <w:sz w:val="22"/>
      <w:szCs w:val="22"/>
      <w:lang w:val="es-ES" w:eastAsia="es-ES"/>
    </w:rPr>
  </w:style>
  <w:style w:type="paragraph" w:styleId="Mapadeldocumento">
    <w:name w:val="Document Map"/>
    <w:basedOn w:val="Normal"/>
    <w:link w:val="MapadeldocumentoCar"/>
    <w:uiPriority w:val="99"/>
    <w:semiHidden/>
    <w:rsid w:val="005572C8"/>
    <w:pPr>
      <w:shd w:val="clear" w:color="auto" w:fill="000080"/>
      <w:suppressAutoHyphens w:val="0"/>
    </w:pPr>
    <w:rPr>
      <w:rFonts w:ascii="Tahoma" w:hAnsi="Tahoma" w:cs="Tahoma"/>
      <w:lang w:eastAsia="es-ES"/>
    </w:rPr>
  </w:style>
  <w:style w:type="character" w:customStyle="1" w:styleId="MapadeldocumentoCar">
    <w:name w:val="Mapa del documento Car"/>
    <w:basedOn w:val="Fuentedeprrafopredeter"/>
    <w:link w:val="Mapadeldocumento"/>
    <w:uiPriority w:val="99"/>
    <w:semiHidden/>
    <w:rsid w:val="005572C8"/>
    <w:rPr>
      <w:rFonts w:ascii="Tahoma" w:hAnsi="Tahoma" w:cs="Tahoma"/>
      <w:sz w:val="24"/>
      <w:szCs w:val="24"/>
      <w:shd w:val="clear" w:color="auto" w:fill="000080"/>
      <w:lang w:eastAsia="es-ES"/>
    </w:rPr>
  </w:style>
  <w:style w:type="character" w:styleId="nfasis">
    <w:name w:val="Emphasis"/>
    <w:basedOn w:val="Fuentedeprrafopredeter"/>
    <w:uiPriority w:val="99"/>
    <w:qFormat/>
    <w:rsid w:val="005572C8"/>
    <w:rPr>
      <w:i/>
      <w:iCs/>
    </w:rPr>
  </w:style>
  <w:style w:type="paragraph" w:customStyle="1" w:styleId="ComentarioETAP2000">
    <w:name w:val="Comentario ETAP 2000"/>
    <w:basedOn w:val="Normal"/>
    <w:uiPriority w:val="99"/>
    <w:rsid w:val="005572C8"/>
    <w:pPr>
      <w:suppressAutoHyphens w:val="0"/>
      <w:spacing w:before="120"/>
      <w:jc w:val="both"/>
    </w:pPr>
    <w:rPr>
      <w:i/>
      <w:iCs/>
      <w:sz w:val="20"/>
      <w:szCs w:val="20"/>
      <w:lang w:val="es-ES" w:eastAsia="es-ES"/>
    </w:rPr>
  </w:style>
  <w:style w:type="character" w:customStyle="1" w:styleId="apple-converted-space">
    <w:name w:val="apple-converted-space"/>
    <w:basedOn w:val="Fuentedeprrafopredeter"/>
    <w:uiPriority w:val="99"/>
    <w:rsid w:val="005572C8"/>
  </w:style>
  <w:style w:type="paragraph" w:customStyle="1" w:styleId="Descripcin2">
    <w:name w:val="Descripción2"/>
    <w:basedOn w:val="Normal"/>
    <w:uiPriority w:val="99"/>
    <w:rsid w:val="004339AB"/>
    <w:pPr>
      <w:suppressLineNumbers/>
      <w:spacing w:before="120" w:after="120"/>
    </w:pPr>
    <w:rPr>
      <w:i/>
      <w:iCs/>
    </w:rPr>
  </w:style>
  <w:style w:type="character" w:styleId="Textodelmarcadordeposicin">
    <w:name w:val="Placeholder Text"/>
    <w:basedOn w:val="Fuentedeprrafopredeter"/>
    <w:uiPriority w:val="99"/>
    <w:semiHidden/>
    <w:rsid w:val="008751E3"/>
    <w:rPr>
      <w:color w:val="808080"/>
    </w:rPr>
  </w:style>
  <w:style w:type="paragraph" w:styleId="Revisin">
    <w:name w:val="Revision"/>
    <w:hidden/>
    <w:uiPriority w:val="99"/>
    <w:semiHidden/>
    <w:rsid w:val="008B4BAD"/>
    <w:rPr>
      <w:sz w:val="24"/>
      <w:szCs w:val="24"/>
      <w:lang w:eastAsia="zh-CN"/>
    </w:rPr>
  </w:style>
  <w:style w:type="character" w:customStyle="1" w:styleId="PrrafodelistaCar">
    <w:name w:val="Párrafo de lista Car"/>
    <w:aliases w:val="Titulo de Fígura Car,TITULO A Car,Titulo parrafo Car"/>
    <w:link w:val="Prrafodelista"/>
    <w:uiPriority w:val="34"/>
    <w:rsid w:val="006040F9"/>
    <w:rPr>
      <w:sz w:val="24"/>
      <w:szCs w:val="24"/>
      <w:lang w:eastAsia="zh-CN"/>
    </w:rPr>
  </w:style>
  <w:style w:type="paragraph" w:customStyle="1" w:styleId="xmsonormal">
    <w:name w:val="x_msonormal"/>
    <w:basedOn w:val="Normal"/>
    <w:uiPriority w:val="99"/>
    <w:rsid w:val="006040F9"/>
    <w:pPr>
      <w:suppressAutoHyphens w:val="0"/>
      <w:spacing w:before="100" w:beforeAutospacing="1" w:after="100" w:afterAutospacing="1"/>
    </w:pPr>
    <w:rPr>
      <w:lang w:eastAsia="es-AR"/>
    </w:rPr>
  </w:style>
  <w:style w:type="table" w:customStyle="1" w:styleId="TableNormal1">
    <w:name w:val="Table Normal1"/>
    <w:uiPriority w:val="99"/>
    <w:semiHidden/>
    <w:rsid w:val="006040F9"/>
    <w:pPr>
      <w:widowControl w:val="0"/>
      <w:autoSpaceDE w:val="0"/>
      <w:autoSpaceDN w:val="0"/>
    </w:pPr>
    <w:rPr>
      <w:rFonts w:ascii="Calibri" w:hAnsi="Calibri" w:cs="Calibri"/>
      <w:lang w:val="en-US" w:eastAsia="en-US"/>
    </w:rPr>
    <w:tblPr>
      <w:tblInd w:w="0" w:type="dxa"/>
      <w:tblCellMar>
        <w:top w:w="0" w:type="dxa"/>
        <w:left w:w="0" w:type="dxa"/>
        <w:bottom w:w="0" w:type="dxa"/>
        <w:right w:w="0" w:type="dxa"/>
      </w:tblCellMar>
    </w:tblPr>
  </w:style>
  <w:style w:type="paragraph" w:customStyle="1" w:styleId="Level1">
    <w:name w:val="Level 1"/>
    <w:basedOn w:val="Normal"/>
    <w:uiPriority w:val="99"/>
    <w:rsid w:val="00EA41BB"/>
    <w:pPr>
      <w:widowControl w:val="0"/>
      <w:suppressAutoHyphens w:val="0"/>
      <w:ind w:left="720" w:hanging="720"/>
      <w:outlineLvl w:val="0"/>
    </w:pPr>
    <w:rPr>
      <w:lang w:val="en-US" w:eastAsia="en-US"/>
    </w:rPr>
  </w:style>
  <w:style w:type="paragraph" w:customStyle="1" w:styleId="Textoindependiente20">
    <w:name w:val="Texto.independiente.2"/>
    <w:basedOn w:val="Lista2"/>
    <w:uiPriority w:val="99"/>
    <w:rsid w:val="00EA41BB"/>
    <w:pPr>
      <w:widowControl w:val="0"/>
      <w:tabs>
        <w:tab w:val="num" w:pos="-851"/>
        <w:tab w:val="num" w:pos="0"/>
      </w:tabs>
      <w:suppressAutoHyphens w:val="0"/>
      <w:spacing w:after="120"/>
      <w:ind w:left="0" w:firstLine="0"/>
      <w:contextualSpacing w:val="0"/>
      <w:jc w:val="both"/>
    </w:pPr>
    <w:rPr>
      <w:lang w:val="es-ES_tradnl" w:eastAsia="en-US"/>
    </w:rPr>
  </w:style>
  <w:style w:type="paragraph" w:customStyle="1" w:styleId="StyleHeading2TimesNewRoman12ptJustifiedAfter12pt">
    <w:name w:val="Style Heading 2 + Times New Roman 12 pt Justified After:  12 pt..."/>
    <w:basedOn w:val="Ttulo2"/>
    <w:uiPriority w:val="99"/>
    <w:rsid w:val="00EA41BB"/>
    <w:pPr>
      <w:numPr>
        <w:ilvl w:val="0"/>
        <w:numId w:val="0"/>
      </w:numPr>
      <w:tabs>
        <w:tab w:val="num" w:pos="576"/>
      </w:tabs>
      <w:suppressAutoHyphens w:val="0"/>
      <w:spacing w:before="240" w:after="240" w:line="240" w:lineRule="atLeast"/>
      <w:jc w:val="both"/>
    </w:pPr>
    <w:rPr>
      <w:rFonts w:ascii="Times New Roman" w:eastAsia="Times New Roman" w:hAnsi="Times New Roman" w:cs="Times New Roman"/>
      <w:sz w:val="24"/>
      <w:szCs w:val="24"/>
      <w:lang w:val="en-US" w:eastAsia="en-US"/>
    </w:rPr>
  </w:style>
  <w:style w:type="paragraph" w:customStyle="1" w:styleId="StyleStyleHeading5LatinBoldLatinBold">
    <w:name w:val="Style Style Heading 5 + (Latin) Bold + (Latin) Bold"/>
    <w:basedOn w:val="Normal"/>
    <w:autoRedefine/>
    <w:uiPriority w:val="99"/>
    <w:rsid w:val="00EA41BB"/>
    <w:pPr>
      <w:keepNext/>
      <w:tabs>
        <w:tab w:val="num" w:pos="0"/>
        <w:tab w:val="left" w:pos="745"/>
        <w:tab w:val="left" w:pos="855"/>
      </w:tabs>
      <w:suppressAutoHyphens w:val="0"/>
      <w:spacing w:line="360" w:lineRule="auto"/>
      <w:jc w:val="both"/>
      <w:outlineLvl w:val="4"/>
    </w:pPr>
    <w:rPr>
      <w:rFonts w:ascii="Calibri" w:hAnsi="Calibri" w:cs="Calibri"/>
      <w:b/>
      <w:bCs/>
      <w:lang w:val="es-ES_tradnl" w:eastAsia="en-US"/>
    </w:rPr>
  </w:style>
  <w:style w:type="paragraph" w:customStyle="1" w:styleId="Articulo1">
    <w:name w:val="Articulo1"/>
    <w:basedOn w:val="Normal"/>
    <w:link w:val="Articulo1Car"/>
    <w:uiPriority w:val="99"/>
    <w:rsid w:val="00EA41BB"/>
    <w:pPr>
      <w:suppressAutoHyphens w:val="0"/>
      <w:spacing w:after="160" w:line="360" w:lineRule="auto"/>
      <w:jc w:val="both"/>
    </w:pPr>
    <w:rPr>
      <w:rFonts w:ascii="Calibri" w:hAnsi="Calibri" w:cs="Calibri"/>
    </w:rPr>
  </w:style>
  <w:style w:type="character" w:customStyle="1" w:styleId="Articulo1Car">
    <w:name w:val="Articulo1 Car"/>
    <w:link w:val="Articulo1"/>
    <w:uiPriority w:val="99"/>
    <w:rsid w:val="00EA41BB"/>
    <w:rPr>
      <w:rFonts w:ascii="Calibri" w:hAnsi="Calibri" w:cs="Calibri"/>
      <w:sz w:val="24"/>
      <w:szCs w:val="24"/>
      <w:lang w:eastAsia="zh-CN"/>
    </w:rPr>
  </w:style>
  <w:style w:type="paragraph" w:styleId="Lista2">
    <w:name w:val="List 2"/>
    <w:basedOn w:val="Normal"/>
    <w:uiPriority w:val="99"/>
    <w:semiHidden/>
    <w:rsid w:val="00EA41BB"/>
    <w:pPr>
      <w:ind w:left="566" w:hanging="283"/>
      <w:contextualSpacing/>
    </w:pPr>
  </w:style>
  <w:style w:type="paragraph" w:customStyle="1" w:styleId="msonormal0">
    <w:name w:val="msonormal"/>
    <w:basedOn w:val="Normal"/>
    <w:uiPriority w:val="99"/>
    <w:rsid w:val="00B2351B"/>
    <w:pPr>
      <w:suppressAutoHyphens w:val="0"/>
      <w:spacing w:before="100" w:beforeAutospacing="1" w:after="100" w:afterAutospacing="1"/>
    </w:pPr>
    <w:rPr>
      <w:lang w:eastAsia="es-AR"/>
    </w:rPr>
  </w:style>
  <w:style w:type="paragraph" w:styleId="NormalWeb">
    <w:name w:val="Normal (Web)"/>
    <w:basedOn w:val="Normal"/>
    <w:uiPriority w:val="99"/>
    <w:rsid w:val="00B2351B"/>
    <w:pPr>
      <w:suppressAutoHyphens w:val="0"/>
      <w:spacing w:before="100" w:beforeAutospacing="1" w:after="100" w:afterAutospacing="1"/>
    </w:pPr>
    <w:rPr>
      <w:lang w:eastAsia="es-AR"/>
    </w:rPr>
  </w:style>
  <w:style w:type="numbering" w:customStyle="1" w:styleId="Listaactual1">
    <w:name w:val="Lista actual1"/>
    <w:rsid w:val="001D00C5"/>
    <w:pPr>
      <w:numPr>
        <w:numId w:val="2"/>
      </w:numPr>
    </w:pPr>
  </w:style>
  <w:style w:type="paragraph" w:customStyle="1" w:styleId="NoSpacing1">
    <w:name w:val="No Spacing1"/>
    <w:rsid w:val="00912065"/>
    <w:pPr>
      <w:suppressAutoHyphens/>
    </w:pPr>
    <w:rPr>
      <w:rFonts w:ascii="Arial" w:eastAsia="Calibri" w:hAnsi="Arial" w:cs="Arial"/>
      <w:lang w:eastAsia="zh-CN"/>
    </w:rPr>
  </w:style>
  <w:style w:type="table" w:styleId="Tabladecuadrcula1clara-nfasis1">
    <w:name w:val="Grid Table 1 Light Accent 1"/>
    <w:basedOn w:val="Tablanormal"/>
    <w:uiPriority w:val="46"/>
    <w:rsid w:val="00132F47"/>
    <w:rPr>
      <w:rFonts w:asciiTheme="minorHAnsi" w:eastAsiaTheme="minorHAnsi"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concuadrcula1">
    <w:name w:val="Tabla con cuadrícula1"/>
    <w:basedOn w:val="Tablanormal"/>
    <w:next w:val="Tablaconcuadrcula"/>
    <w:uiPriority w:val="39"/>
    <w:rsid w:val="00D66BE5"/>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759838">
      <w:marLeft w:val="0"/>
      <w:marRight w:val="0"/>
      <w:marTop w:val="0"/>
      <w:marBottom w:val="0"/>
      <w:divBdr>
        <w:top w:val="none" w:sz="0" w:space="0" w:color="auto"/>
        <w:left w:val="none" w:sz="0" w:space="0" w:color="auto"/>
        <w:bottom w:val="none" w:sz="0" w:space="0" w:color="auto"/>
        <w:right w:val="none" w:sz="0" w:space="0" w:color="auto"/>
      </w:divBdr>
    </w:div>
    <w:div w:id="996759839">
      <w:marLeft w:val="0"/>
      <w:marRight w:val="0"/>
      <w:marTop w:val="0"/>
      <w:marBottom w:val="0"/>
      <w:divBdr>
        <w:top w:val="none" w:sz="0" w:space="0" w:color="auto"/>
        <w:left w:val="none" w:sz="0" w:space="0" w:color="auto"/>
        <w:bottom w:val="none" w:sz="0" w:space="0" w:color="auto"/>
        <w:right w:val="none" w:sz="0" w:space="0" w:color="auto"/>
      </w:divBdr>
    </w:div>
    <w:div w:id="996759840">
      <w:marLeft w:val="0"/>
      <w:marRight w:val="0"/>
      <w:marTop w:val="0"/>
      <w:marBottom w:val="0"/>
      <w:divBdr>
        <w:top w:val="none" w:sz="0" w:space="0" w:color="auto"/>
        <w:left w:val="none" w:sz="0" w:space="0" w:color="auto"/>
        <w:bottom w:val="none" w:sz="0" w:space="0" w:color="auto"/>
        <w:right w:val="none" w:sz="0" w:space="0" w:color="auto"/>
      </w:divBdr>
    </w:div>
    <w:div w:id="996759841">
      <w:marLeft w:val="0"/>
      <w:marRight w:val="0"/>
      <w:marTop w:val="0"/>
      <w:marBottom w:val="0"/>
      <w:divBdr>
        <w:top w:val="none" w:sz="0" w:space="0" w:color="auto"/>
        <w:left w:val="none" w:sz="0" w:space="0" w:color="auto"/>
        <w:bottom w:val="none" w:sz="0" w:space="0" w:color="auto"/>
        <w:right w:val="none" w:sz="0" w:space="0" w:color="auto"/>
      </w:divBdr>
    </w:div>
    <w:div w:id="996759842">
      <w:marLeft w:val="0"/>
      <w:marRight w:val="0"/>
      <w:marTop w:val="0"/>
      <w:marBottom w:val="0"/>
      <w:divBdr>
        <w:top w:val="none" w:sz="0" w:space="0" w:color="auto"/>
        <w:left w:val="none" w:sz="0" w:space="0" w:color="auto"/>
        <w:bottom w:val="none" w:sz="0" w:space="0" w:color="auto"/>
        <w:right w:val="none" w:sz="0" w:space="0" w:color="auto"/>
      </w:divBdr>
    </w:div>
    <w:div w:id="996759843">
      <w:marLeft w:val="0"/>
      <w:marRight w:val="0"/>
      <w:marTop w:val="0"/>
      <w:marBottom w:val="0"/>
      <w:divBdr>
        <w:top w:val="none" w:sz="0" w:space="0" w:color="auto"/>
        <w:left w:val="none" w:sz="0" w:space="0" w:color="auto"/>
        <w:bottom w:val="none" w:sz="0" w:space="0" w:color="auto"/>
        <w:right w:val="none" w:sz="0" w:space="0" w:color="auto"/>
      </w:divBdr>
    </w:div>
    <w:div w:id="996759844">
      <w:marLeft w:val="0"/>
      <w:marRight w:val="0"/>
      <w:marTop w:val="0"/>
      <w:marBottom w:val="0"/>
      <w:divBdr>
        <w:top w:val="none" w:sz="0" w:space="0" w:color="auto"/>
        <w:left w:val="none" w:sz="0" w:space="0" w:color="auto"/>
        <w:bottom w:val="none" w:sz="0" w:space="0" w:color="auto"/>
        <w:right w:val="none" w:sz="0" w:space="0" w:color="auto"/>
      </w:divBdr>
    </w:div>
    <w:div w:id="996759845">
      <w:marLeft w:val="0"/>
      <w:marRight w:val="0"/>
      <w:marTop w:val="0"/>
      <w:marBottom w:val="0"/>
      <w:divBdr>
        <w:top w:val="none" w:sz="0" w:space="0" w:color="auto"/>
        <w:left w:val="none" w:sz="0" w:space="0" w:color="auto"/>
        <w:bottom w:val="none" w:sz="0" w:space="0" w:color="auto"/>
        <w:right w:val="none" w:sz="0" w:space="0" w:color="auto"/>
      </w:divBdr>
    </w:div>
    <w:div w:id="996759846">
      <w:marLeft w:val="0"/>
      <w:marRight w:val="0"/>
      <w:marTop w:val="0"/>
      <w:marBottom w:val="0"/>
      <w:divBdr>
        <w:top w:val="none" w:sz="0" w:space="0" w:color="auto"/>
        <w:left w:val="none" w:sz="0" w:space="0" w:color="auto"/>
        <w:bottom w:val="none" w:sz="0" w:space="0" w:color="auto"/>
        <w:right w:val="none" w:sz="0" w:space="0" w:color="auto"/>
      </w:divBdr>
    </w:div>
    <w:div w:id="996759847">
      <w:marLeft w:val="0"/>
      <w:marRight w:val="0"/>
      <w:marTop w:val="0"/>
      <w:marBottom w:val="0"/>
      <w:divBdr>
        <w:top w:val="none" w:sz="0" w:space="0" w:color="auto"/>
        <w:left w:val="none" w:sz="0" w:space="0" w:color="auto"/>
        <w:bottom w:val="none" w:sz="0" w:space="0" w:color="auto"/>
        <w:right w:val="none" w:sz="0" w:space="0" w:color="auto"/>
      </w:divBdr>
    </w:div>
    <w:div w:id="996759848">
      <w:marLeft w:val="0"/>
      <w:marRight w:val="0"/>
      <w:marTop w:val="0"/>
      <w:marBottom w:val="0"/>
      <w:divBdr>
        <w:top w:val="none" w:sz="0" w:space="0" w:color="auto"/>
        <w:left w:val="none" w:sz="0" w:space="0" w:color="auto"/>
        <w:bottom w:val="none" w:sz="0" w:space="0" w:color="auto"/>
        <w:right w:val="none" w:sz="0" w:space="0" w:color="auto"/>
      </w:divBdr>
    </w:div>
    <w:div w:id="996759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gentina.gob.ar/sites/default/files/declaracion_jurada_de_intereses_decreto_202.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18137AE9B5134C8EFFCFD94E744A0F" ma:contentTypeVersion="21" ma:contentTypeDescription="Crear nuevo documento." ma:contentTypeScope="" ma:versionID="4c3748661c487a6d752082e5a7a547c0">
  <xsd:schema xmlns:xsd="http://www.w3.org/2001/XMLSchema" xmlns:xs="http://www.w3.org/2001/XMLSchema" xmlns:p="http://schemas.microsoft.com/office/2006/metadata/properties" xmlns:ns2="1a1f9682-453d-48ea-9f13-a1d25daa645e" xmlns:ns3="24776c6a-27a2-4208-9cd3-8d3f386b5eaf" targetNamespace="http://schemas.microsoft.com/office/2006/metadata/properties" ma:root="true" ma:fieldsID="446c2446a25114b552d8469e4ab0145d" ns2:_="" ns3:_="">
    <xsd:import namespace="1a1f9682-453d-48ea-9f13-a1d25daa645e"/>
    <xsd:import namespace="24776c6a-27a2-4208-9cd3-8d3f386b5eaf"/>
    <xsd:element name="properties">
      <xsd:complexType>
        <xsd:sequence>
          <xsd:element name="documentManagement">
            <xsd:complexType>
              <xsd:all>
                <xsd:element ref="ns2:SharedWithUsers" minOccurs="0"/>
                <xsd:element ref="ns2:SharedWithDetails" minOccurs="0"/>
                <xsd:element ref="ns3:Proveedo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f9682-453d-48ea-9f13-a1d25daa645e"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element name="TaxCatchAll" ma:index="25" nillable="true" ma:displayName="Taxonomy Catch All Column" ma:hidden="true" ma:list="{5ce13982-e8e0-4019-b057-4b052d74ff0e}" ma:internalName="TaxCatchAll" ma:showField="CatchAllData" ma:web="1a1f9682-453d-48ea-9f13-a1d25daa645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776c6a-27a2-4208-9cd3-8d3f386b5eaf" elementFormDefault="qualified">
    <xsd:import namespace="http://schemas.microsoft.com/office/2006/documentManagement/types"/>
    <xsd:import namespace="http://schemas.microsoft.com/office/infopath/2007/PartnerControls"/>
    <xsd:element name="Proveedor" ma:index="10" nillable="true" ma:displayName="Proveedor" ma:internalName="Proveedor">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486a6d29-835b-4506-bbb9-b60d0bc970ef"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veedor xmlns="24776c6a-27a2-4208-9cd3-8d3f386b5eaf" xsi:nil="true"/>
    <TaxCatchAll xmlns="1a1f9682-453d-48ea-9f13-a1d25daa645e" xsi:nil="true"/>
    <lcf76f155ced4ddcb4097134ff3c332f xmlns="24776c6a-27a2-4208-9cd3-8d3f386b5ea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A34AC-1480-4C73-8036-294BEC2443D6}"/>
</file>

<file path=customXml/itemProps2.xml><?xml version="1.0" encoding="utf-8"?>
<ds:datastoreItem xmlns:ds="http://schemas.openxmlformats.org/officeDocument/2006/customXml" ds:itemID="{BEA360CD-604D-40F4-B068-4B6E9C34A2C7}">
  <ds:schemaRefs>
    <ds:schemaRef ds:uri="http://schemas.microsoft.com/sharepoint/v3/contenttype/forms"/>
  </ds:schemaRefs>
</ds:datastoreItem>
</file>

<file path=customXml/itemProps3.xml><?xml version="1.0" encoding="utf-8"?>
<ds:datastoreItem xmlns:ds="http://schemas.openxmlformats.org/officeDocument/2006/customXml" ds:itemID="{45DCFCD8-6208-4D3D-B228-DB68EC7807E5}">
  <ds:schemaRefs>
    <ds:schemaRef ds:uri="http://schemas.microsoft.com/office/2006/metadata/properties"/>
    <ds:schemaRef ds:uri="http://schemas.microsoft.com/office/infopath/2007/PartnerControls"/>
    <ds:schemaRef ds:uri="24776c6a-27a2-4208-9cd3-8d3f386b5eaf"/>
    <ds:schemaRef ds:uri="1a1f9682-453d-48ea-9f13-a1d25daa645e"/>
  </ds:schemaRefs>
</ds:datastoreItem>
</file>

<file path=customXml/itemProps4.xml><?xml version="1.0" encoding="utf-8"?>
<ds:datastoreItem xmlns:ds="http://schemas.openxmlformats.org/officeDocument/2006/customXml" ds:itemID="{93978859-044A-401E-A185-F1EC6129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9</Pages>
  <Words>1282</Words>
  <Characters>7053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JEFATURA DE GABINETE DE MINISTROS</vt:lpstr>
    </vt:vector>
  </TitlesOfParts>
  <Company>Hewlett-Packard Company</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JEFATURA DE GABINETE DE MINISTROS</dc:title>
  <dc:subject/>
  <dc:creator>Dr. FERNANDO DIAZ</dc:creator>
  <cp:keywords/>
  <dc:description/>
  <cp:lastModifiedBy>Lucia Maria Ramos</cp:lastModifiedBy>
  <cp:revision>26</cp:revision>
  <cp:lastPrinted>2016-09-09T20:11:00Z</cp:lastPrinted>
  <dcterms:created xsi:type="dcterms:W3CDTF">2020-06-30T18:56:00Z</dcterms:created>
  <dcterms:modified xsi:type="dcterms:W3CDTF">2024-02-15T13:51:00Z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0x010100CE18137AE9B5134C8EFFCFD94E744A0F</vt:lpwstr>
  </property>
  <property fmtid="{D5CDD505-2E9C-101B-9397-08002B2CF9AE}" pid="3" name="MediaServiceImageTags">
    <vt:lpwstr/>
  </property>
</Properties>
</file>